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A7AE8" w14:textId="77777777" w:rsidR="004175F9" w:rsidRPr="004175F9" w:rsidRDefault="004175F9" w:rsidP="000C4A03">
      <w:pPr>
        <w:spacing w:before="120" w:after="120"/>
        <w:jc w:val="center"/>
        <w:rPr>
          <w:rFonts w:ascii="Arial" w:hAnsi="Arial" w:cs="Arial"/>
          <w:color w:val="000000"/>
          <w:shd w:val="clear" w:color="auto" w:fill="FFFFFF"/>
        </w:rPr>
      </w:pPr>
      <w:bookmarkStart w:id="0" w:name="_Hlk54251307"/>
      <w:r w:rsidRPr="004175F9">
        <w:rPr>
          <w:rFonts w:ascii="Arial" w:hAnsi="Arial" w:cs="Arial"/>
          <w:color w:val="000000"/>
          <w:shd w:val="clear" w:color="auto" w:fill="FFFFFF"/>
        </w:rPr>
        <w:t>[ANEXO 1]</w:t>
      </w:r>
    </w:p>
    <w:p w14:paraId="3E69ECAD" w14:textId="77777777" w:rsidR="004175F9" w:rsidRPr="004175F9" w:rsidRDefault="004175F9" w:rsidP="000C4A03">
      <w:pPr>
        <w:spacing w:before="120" w:after="120"/>
        <w:jc w:val="center"/>
        <w:rPr>
          <w:rFonts w:ascii="Arial" w:hAnsi="Arial" w:cs="Arial"/>
          <w:color w:val="000000"/>
          <w:shd w:val="clear" w:color="auto" w:fill="FFFFFF"/>
        </w:rPr>
      </w:pPr>
    </w:p>
    <w:p w14:paraId="00A96CE3" w14:textId="7E6DEC1B" w:rsidR="004175F9" w:rsidRPr="004175F9" w:rsidRDefault="001D4E2E" w:rsidP="000C4A03">
      <w:pPr>
        <w:spacing w:before="120" w:after="120"/>
        <w:jc w:val="center"/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</w:pPr>
      <w:r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>SOLICITUD DE PARTICIPACIÓN</w:t>
      </w:r>
      <w:r w:rsidR="00E63279" w:rsidRPr="004175F9"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br/>
        <w:t>EN LOS PREMIOS ‘COMERCIO EXCELENTE’</w:t>
      </w:r>
      <w:r w:rsidR="00E63279" w:rsidRPr="004175F9"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br/>
        <w:t xml:space="preserve">DE LA CIUDAD DE LOGROÑO </w:t>
      </w:r>
      <w:r w:rsidR="00D1054C"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>20</w:t>
      </w:r>
      <w:r w:rsidR="00686972"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>2</w:t>
      </w:r>
      <w:r w:rsidR="00C65DD3"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>3</w:t>
      </w:r>
    </w:p>
    <w:p w14:paraId="7EC2F13D" w14:textId="77777777" w:rsidR="004175F9" w:rsidRPr="004175F9" w:rsidRDefault="004175F9" w:rsidP="000C4A03">
      <w:pPr>
        <w:spacing w:before="120" w:after="120"/>
        <w:jc w:val="center"/>
        <w:rPr>
          <w:rFonts w:ascii="Arial" w:hAnsi="Arial" w:cs="Arial"/>
          <w:color w:val="000000"/>
          <w:shd w:val="clear" w:color="auto" w:fill="FFFFFF"/>
        </w:rPr>
      </w:pPr>
    </w:p>
    <w:p w14:paraId="17ADBAE2" w14:textId="77777777" w:rsidR="004175F9" w:rsidRPr="004175F9" w:rsidRDefault="004175F9" w:rsidP="000C4A03">
      <w:pPr>
        <w:spacing w:before="120" w:after="120"/>
        <w:jc w:val="both"/>
        <w:rPr>
          <w:rFonts w:ascii="Arial" w:hAnsi="Arial" w:cs="Arial"/>
          <w:color w:val="000000"/>
          <w:shd w:val="clear" w:color="auto" w:fill="FFFFFF"/>
        </w:rPr>
      </w:pPr>
      <w:r w:rsidRPr="004175F9">
        <w:rPr>
          <w:rFonts w:ascii="Arial" w:hAnsi="Arial" w:cs="Arial"/>
          <w:color w:val="000000"/>
          <w:shd w:val="clear" w:color="auto" w:fill="FFFFFF"/>
        </w:rPr>
        <w:t>Yo, ________________________________________________________________,</w:t>
      </w:r>
    </w:p>
    <w:p w14:paraId="7EE72991" w14:textId="77777777" w:rsidR="004175F9" w:rsidRPr="004175F9" w:rsidRDefault="004175F9" w:rsidP="000C4A03">
      <w:pPr>
        <w:spacing w:before="120" w:after="12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0532AC18" w14:textId="77777777" w:rsidR="004175F9" w:rsidRPr="004175F9" w:rsidRDefault="004175F9" w:rsidP="000C4A03">
      <w:pPr>
        <w:spacing w:before="120" w:after="120"/>
        <w:jc w:val="both"/>
        <w:rPr>
          <w:rFonts w:ascii="Arial" w:hAnsi="Arial" w:cs="Arial"/>
          <w:color w:val="000000"/>
          <w:shd w:val="clear" w:color="auto" w:fill="FFFFFF"/>
        </w:rPr>
      </w:pPr>
      <w:r w:rsidRPr="004175F9">
        <w:rPr>
          <w:rFonts w:ascii="Arial" w:hAnsi="Arial" w:cs="Arial"/>
          <w:color w:val="000000"/>
          <w:shd w:val="clear" w:color="auto" w:fill="FFFFFF"/>
        </w:rPr>
        <w:t>con DNI____________________________________________, en representación</w:t>
      </w:r>
    </w:p>
    <w:p w14:paraId="0400D77C" w14:textId="77777777" w:rsidR="004175F9" w:rsidRPr="004175F9" w:rsidRDefault="004175F9" w:rsidP="000C4A03">
      <w:pPr>
        <w:spacing w:before="120" w:after="12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2F575D74" w14:textId="77777777" w:rsidR="004175F9" w:rsidRPr="004175F9" w:rsidRDefault="004175F9" w:rsidP="000C4A03">
      <w:pPr>
        <w:spacing w:before="120" w:after="120"/>
        <w:jc w:val="both"/>
        <w:rPr>
          <w:rFonts w:ascii="Arial" w:hAnsi="Arial" w:cs="Arial"/>
          <w:color w:val="000000"/>
          <w:shd w:val="clear" w:color="auto" w:fill="FFFFFF"/>
        </w:rPr>
      </w:pPr>
      <w:r w:rsidRPr="004175F9">
        <w:rPr>
          <w:rFonts w:ascii="Arial" w:hAnsi="Arial" w:cs="Arial"/>
          <w:color w:val="000000"/>
          <w:shd w:val="clear" w:color="auto" w:fill="FFFFFF"/>
        </w:rPr>
        <w:t>del comercio_________________________________________, deseo optar a los</w:t>
      </w:r>
    </w:p>
    <w:p w14:paraId="45A907D4" w14:textId="77777777" w:rsidR="004175F9" w:rsidRDefault="004175F9" w:rsidP="000C4A03">
      <w:pPr>
        <w:spacing w:before="120" w:after="120"/>
        <w:jc w:val="both"/>
        <w:rPr>
          <w:rFonts w:ascii="Arial" w:hAnsi="Arial"/>
        </w:rPr>
      </w:pPr>
    </w:p>
    <w:p w14:paraId="009E1DF2" w14:textId="77B36B48" w:rsidR="004175F9" w:rsidRDefault="004175F9" w:rsidP="000C4A03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</w:rPr>
        <w:t>Premios ‘Comercio Excelente’ de la Ciudad</w:t>
      </w:r>
      <w:r w:rsidR="004A0B72">
        <w:rPr>
          <w:rFonts w:ascii="Arial" w:hAnsi="Arial"/>
        </w:rPr>
        <w:t xml:space="preserve"> de Logroño </w:t>
      </w:r>
      <w:r w:rsidR="00D1054C">
        <w:rPr>
          <w:rFonts w:ascii="Arial" w:hAnsi="Arial"/>
        </w:rPr>
        <w:t>20</w:t>
      </w:r>
      <w:r w:rsidR="00686972">
        <w:rPr>
          <w:rFonts w:ascii="Arial" w:hAnsi="Arial"/>
        </w:rPr>
        <w:t>2</w:t>
      </w:r>
      <w:r w:rsidR="00C65DD3">
        <w:rPr>
          <w:rFonts w:ascii="Arial" w:hAnsi="Arial"/>
        </w:rPr>
        <w:t>3</w:t>
      </w:r>
      <w:r w:rsidR="004A0B72">
        <w:rPr>
          <w:rFonts w:ascii="Arial" w:hAnsi="Arial"/>
        </w:rPr>
        <w:t xml:space="preserve"> en la modalidad</w:t>
      </w:r>
      <w:r>
        <w:rPr>
          <w:rFonts w:ascii="Arial" w:hAnsi="Arial"/>
        </w:rPr>
        <w:t>:</w:t>
      </w:r>
    </w:p>
    <w:p w14:paraId="4CEF7CCB" w14:textId="77777777" w:rsidR="004175F9" w:rsidRDefault="004175F9" w:rsidP="000C4A03">
      <w:pPr>
        <w:spacing w:before="120" w:after="120"/>
        <w:jc w:val="both"/>
        <w:rPr>
          <w:rFonts w:ascii="Arial" w:hAnsi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4990"/>
      </w:tblGrid>
      <w:tr w:rsidR="004175F9" w14:paraId="14F143E7" w14:textId="77777777" w:rsidTr="00CF710F">
        <w:trPr>
          <w:trHeight w:val="218"/>
          <w:jc w:val="center"/>
        </w:trPr>
        <w:tc>
          <w:tcPr>
            <w:tcW w:w="675" w:type="dxa"/>
          </w:tcPr>
          <w:p w14:paraId="1A935436" w14:textId="77777777" w:rsidR="004175F9" w:rsidRDefault="004175F9" w:rsidP="000C4A03">
            <w:pPr>
              <w:spacing w:before="120" w:after="120"/>
              <w:jc w:val="both"/>
              <w:rPr>
                <w:rFonts w:ascii="Arial" w:hAnsi="Arial"/>
              </w:rPr>
            </w:pPr>
          </w:p>
        </w:tc>
        <w:tc>
          <w:tcPr>
            <w:tcW w:w="4990" w:type="dxa"/>
            <w:vAlign w:val="bottom"/>
          </w:tcPr>
          <w:p w14:paraId="2112601B" w14:textId="73360535" w:rsidR="004175F9" w:rsidRDefault="004175F9" w:rsidP="000C4A03">
            <w:pPr>
              <w:spacing w:before="120" w:after="120"/>
              <w:rPr>
                <w:rFonts w:ascii="Arial" w:hAnsi="Arial"/>
              </w:rPr>
            </w:pPr>
            <w:r w:rsidRPr="00F86546">
              <w:rPr>
                <w:rFonts w:ascii="Arial" w:hAnsi="Arial"/>
              </w:rPr>
              <w:t>Premio a la</w:t>
            </w:r>
            <w:r>
              <w:rPr>
                <w:rFonts w:ascii="Arial" w:hAnsi="Arial"/>
              </w:rPr>
              <w:t xml:space="preserve"> Mejor</w:t>
            </w:r>
            <w:r w:rsidRPr="00F86546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T</w:t>
            </w:r>
            <w:r w:rsidRPr="00F86546">
              <w:rPr>
                <w:rFonts w:ascii="Arial" w:hAnsi="Arial"/>
              </w:rPr>
              <w:t xml:space="preserve">rayectoria </w:t>
            </w:r>
            <w:r>
              <w:rPr>
                <w:rFonts w:ascii="Arial" w:hAnsi="Arial"/>
              </w:rPr>
              <w:t>Individual</w:t>
            </w:r>
          </w:p>
          <w:p w14:paraId="58FDA008" w14:textId="77777777" w:rsidR="004175F9" w:rsidRDefault="004175F9" w:rsidP="000C4A03">
            <w:pPr>
              <w:spacing w:before="120" w:after="120"/>
              <w:rPr>
                <w:rFonts w:ascii="Arial" w:hAnsi="Arial"/>
              </w:rPr>
            </w:pPr>
          </w:p>
        </w:tc>
      </w:tr>
      <w:tr w:rsidR="004175F9" w14:paraId="21BEA4A7" w14:textId="77777777" w:rsidTr="00CF710F">
        <w:trPr>
          <w:jc w:val="center"/>
        </w:trPr>
        <w:tc>
          <w:tcPr>
            <w:tcW w:w="675" w:type="dxa"/>
          </w:tcPr>
          <w:p w14:paraId="06C6A51A" w14:textId="77777777" w:rsidR="004175F9" w:rsidRDefault="004175F9" w:rsidP="000C4A03">
            <w:pPr>
              <w:spacing w:before="120" w:after="120"/>
              <w:jc w:val="both"/>
              <w:rPr>
                <w:rFonts w:ascii="Arial" w:hAnsi="Arial"/>
              </w:rPr>
            </w:pPr>
          </w:p>
        </w:tc>
        <w:tc>
          <w:tcPr>
            <w:tcW w:w="4990" w:type="dxa"/>
            <w:vAlign w:val="bottom"/>
          </w:tcPr>
          <w:p w14:paraId="0DB8820F" w14:textId="77777777" w:rsidR="004175F9" w:rsidRDefault="004175F9" w:rsidP="000C4A0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Premio a la Continuidad Empresarial</w:t>
            </w:r>
          </w:p>
          <w:p w14:paraId="7A6221FB" w14:textId="77777777" w:rsidR="004175F9" w:rsidRDefault="004175F9" w:rsidP="000C4A03">
            <w:pPr>
              <w:spacing w:before="120" w:after="120"/>
              <w:rPr>
                <w:rFonts w:ascii="Arial" w:hAnsi="Arial"/>
              </w:rPr>
            </w:pPr>
          </w:p>
        </w:tc>
      </w:tr>
      <w:tr w:rsidR="004175F9" w14:paraId="2F017013" w14:textId="77777777" w:rsidTr="00CF710F">
        <w:trPr>
          <w:jc w:val="center"/>
        </w:trPr>
        <w:tc>
          <w:tcPr>
            <w:tcW w:w="675" w:type="dxa"/>
          </w:tcPr>
          <w:p w14:paraId="29BF67EC" w14:textId="77777777" w:rsidR="004175F9" w:rsidRDefault="004175F9" w:rsidP="000C4A03">
            <w:pPr>
              <w:spacing w:before="120" w:after="120"/>
              <w:jc w:val="both"/>
              <w:rPr>
                <w:rFonts w:ascii="Arial" w:hAnsi="Arial"/>
              </w:rPr>
            </w:pPr>
          </w:p>
        </w:tc>
        <w:tc>
          <w:tcPr>
            <w:tcW w:w="4990" w:type="dxa"/>
            <w:vAlign w:val="bottom"/>
          </w:tcPr>
          <w:p w14:paraId="2BD5A1A9" w14:textId="3308BAEE" w:rsidR="004175F9" w:rsidRDefault="004175F9" w:rsidP="000C4A03">
            <w:pPr>
              <w:spacing w:before="120" w:after="120"/>
              <w:rPr>
                <w:rFonts w:ascii="Arial" w:hAnsi="Arial"/>
                <w:iCs/>
              </w:rPr>
            </w:pPr>
            <w:r>
              <w:rPr>
                <w:rFonts w:ascii="Arial" w:hAnsi="Arial"/>
              </w:rPr>
              <w:t xml:space="preserve">Premio </w:t>
            </w:r>
            <w:r w:rsidR="00B0000A">
              <w:rPr>
                <w:rFonts w:ascii="Arial" w:hAnsi="Arial"/>
              </w:rPr>
              <w:t>Digitalización</w:t>
            </w:r>
          </w:p>
          <w:p w14:paraId="0EF38351" w14:textId="4E339485" w:rsidR="00CF710F" w:rsidRDefault="00CF710F" w:rsidP="000C4A03">
            <w:pPr>
              <w:spacing w:before="120" w:after="120"/>
              <w:rPr>
                <w:rFonts w:ascii="Arial" w:hAnsi="Arial"/>
              </w:rPr>
            </w:pPr>
          </w:p>
        </w:tc>
      </w:tr>
      <w:tr w:rsidR="004175F9" w14:paraId="23869295" w14:textId="77777777" w:rsidTr="00CF710F">
        <w:trPr>
          <w:jc w:val="center"/>
        </w:trPr>
        <w:tc>
          <w:tcPr>
            <w:tcW w:w="675" w:type="dxa"/>
          </w:tcPr>
          <w:p w14:paraId="7BFBEC25" w14:textId="77777777" w:rsidR="004175F9" w:rsidRDefault="004175F9" w:rsidP="000C4A03">
            <w:pPr>
              <w:spacing w:before="120" w:after="120"/>
              <w:jc w:val="both"/>
              <w:rPr>
                <w:rFonts w:ascii="Arial" w:hAnsi="Arial"/>
              </w:rPr>
            </w:pPr>
          </w:p>
        </w:tc>
        <w:tc>
          <w:tcPr>
            <w:tcW w:w="4990" w:type="dxa"/>
            <w:vAlign w:val="bottom"/>
          </w:tcPr>
          <w:p w14:paraId="0A9F3849" w14:textId="0CD1C2D8" w:rsidR="004175F9" w:rsidRDefault="004175F9" w:rsidP="000C4A0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Premio Comercio </w:t>
            </w:r>
            <w:r w:rsidR="00B0000A">
              <w:rPr>
                <w:rFonts w:ascii="Arial" w:hAnsi="Arial"/>
              </w:rPr>
              <w:t>Sostenible</w:t>
            </w:r>
          </w:p>
          <w:p w14:paraId="193F1147" w14:textId="77777777" w:rsidR="004175F9" w:rsidRDefault="004175F9" w:rsidP="000C4A03">
            <w:pPr>
              <w:spacing w:before="120" w:after="120"/>
              <w:rPr>
                <w:rFonts w:ascii="Arial" w:hAnsi="Arial"/>
              </w:rPr>
            </w:pPr>
          </w:p>
        </w:tc>
      </w:tr>
      <w:tr w:rsidR="00BC30B7" w14:paraId="5D871FD3" w14:textId="77777777" w:rsidTr="00CF710F">
        <w:trPr>
          <w:jc w:val="center"/>
        </w:trPr>
        <w:tc>
          <w:tcPr>
            <w:tcW w:w="675" w:type="dxa"/>
          </w:tcPr>
          <w:p w14:paraId="02E292E2" w14:textId="77777777" w:rsidR="00BC30B7" w:rsidRDefault="00BC30B7" w:rsidP="000C4A03">
            <w:pPr>
              <w:spacing w:before="120" w:after="120"/>
              <w:jc w:val="both"/>
              <w:rPr>
                <w:rFonts w:ascii="Arial" w:hAnsi="Arial"/>
              </w:rPr>
            </w:pPr>
          </w:p>
        </w:tc>
        <w:tc>
          <w:tcPr>
            <w:tcW w:w="4990" w:type="dxa"/>
            <w:vAlign w:val="bottom"/>
          </w:tcPr>
          <w:p w14:paraId="60D4EBA8" w14:textId="5434ABC8" w:rsidR="00BC30B7" w:rsidRDefault="00BC30B7" w:rsidP="000C4A0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Premio </w:t>
            </w:r>
            <w:r w:rsidR="00B0000A">
              <w:rPr>
                <w:rFonts w:ascii="Arial" w:hAnsi="Arial"/>
              </w:rPr>
              <w:t>Superación</w:t>
            </w:r>
          </w:p>
          <w:p w14:paraId="4929A40B" w14:textId="77777777" w:rsidR="00BC30B7" w:rsidRDefault="00BC30B7" w:rsidP="000C4A03">
            <w:pPr>
              <w:spacing w:before="120" w:after="120"/>
              <w:rPr>
                <w:rFonts w:ascii="Arial" w:hAnsi="Arial"/>
              </w:rPr>
            </w:pPr>
          </w:p>
        </w:tc>
      </w:tr>
    </w:tbl>
    <w:p w14:paraId="7CB22409" w14:textId="77777777" w:rsidR="004175F9" w:rsidRDefault="004175F9" w:rsidP="000C4A03">
      <w:pPr>
        <w:spacing w:before="120" w:after="120"/>
        <w:jc w:val="center"/>
        <w:rPr>
          <w:rFonts w:ascii="Arial" w:hAnsi="Arial"/>
        </w:rPr>
      </w:pPr>
      <w:r>
        <w:rPr>
          <w:rFonts w:ascii="Arial" w:hAnsi="Arial"/>
        </w:rPr>
        <w:t>(Marcar una opción)</w:t>
      </w:r>
    </w:p>
    <w:p w14:paraId="591D592A" w14:textId="77777777" w:rsidR="004175F9" w:rsidRDefault="004175F9" w:rsidP="000C4A03">
      <w:pPr>
        <w:spacing w:before="120" w:after="120"/>
        <w:jc w:val="center"/>
        <w:rPr>
          <w:rFonts w:ascii="Arial" w:hAnsi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19"/>
        <w:gridCol w:w="4542"/>
      </w:tblGrid>
      <w:tr w:rsidR="004175F9" w14:paraId="7A390003" w14:textId="77777777" w:rsidTr="0038381B">
        <w:tc>
          <w:tcPr>
            <w:tcW w:w="4605" w:type="dxa"/>
          </w:tcPr>
          <w:p w14:paraId="55F28FAD" w14:textId="77777777" w:rsidR="004175F9" w:rsidRPr="00F41078" w:rsidRDefault="004175F9" w:rsidP="000C4A03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 w:rsidRPr="00F41078">
              <w:rPr>
                <w:rFonts w:ascii="Arial" w:hAnsi="Arial"/>
                <w:b/>
              </w:rPr>
              <w:t>DATOS DEL COMERCIO</w:t>
            </w:r>
          </w:p>
        </w:tc>
        <w:tc>
          <w:tcPr>
            <w:tcW w:w="4606" w:type="dxa"/>
          </w:tcPr>
          <w:p w14:paraId="557EBD82" w14:textId="77777777" w:rsidR="004175F9" w:rsidRPr="00F41078" w:rsidRDefault="004175F9" w:rsidP="000C4A03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 w:rsidRPr="00F41078">
              <w:rPr>
                <w:rFonts w:ascii="Arial" w:hAnsi="Arial"/>
                <w:b/>
              </w:rPr>
              <w:t>DATOS DEL REPRESENTANTE</w:t>
            </w:r>
          </w:p>
        </w:tc>
      </w:tr>
      <w:tr w:rsidR="004175F9" w14:paraId="0DED64BE" w14:textId="77777777" w:rsidTr="0038381B">
        <w:tc>
          <w:tcPr>
            <w:tcW w:w="4605" w:type="dxa"/>
          </w:tcPr>
          <w:p w14:paraId="77C2607B" w14:textId="77777777" w:rsidR="004175F9" w:rsidRDefault="004175F9" w:rsidP="000C4A0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Nombre:</w:t>
            </w:r>
          </w:p>
          <w:p w14:paraId="76FC5660" w14:textId="77777777" w:rsidR="004175F9" w:rsidRDefault="004175F9" w:rsidP="000C4A03">
            <w:pPr>
              <w:spacing w:before="120" w:after="120"/>
              <w:rPr>
                <w:rFonts w:ascii="Arial" w:hAnsi="Arial"/>
              </w:rPr>
            </w:pPr>
          </w:p>
          <w:p w14:paraId="498A9F47" w14:textId="77777777" w:rsidR="004175F9" w:rsidRDefault="004175F9" w:rsidP="000C4A0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Dirección:</w:t>
            </w:r>
          </w:p>
          <w:p w14:paraId="660D511D" w14:textId="77777777" w:rsidR="004175F9" w:rsidRDefault="004175F9" w:rsidP="000C4A03">
            <w:pPr>
              <w:spacing w:before="120" w:after="120"/>
              <w:rPr>
                <w:rFonts w:ascii="Arial" w:hAnsi="Arial"/>
              </w:rPr>
            </w:pPr>
          </w:p>
          <w:p w14:paraId="27EDBC13" w14:textId="77777777" w:rsidR="004175F9" w:rsidRDefault="004175F9" w:rsidP="000C4A0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Teléfono:</w:t>
            </w:r>
          </w:p>
          <w:p w14:paraId="6654E603" w14:textId="77777777" w:rsidR="004175F9" w:rsidRDefault="004175F9" w:rsidP="000C4A03">
            <w:pPr>
              <w:spacing w:before="120" w:after="120"/>
              <w:rPr>
                <w:rFonts w:ascii="Arial" w:hAnsi="Arial"/>
              </w:rPr>
            </w:pPr>
          </w:p>
          <w:p w14:paraId="6208FB5F" w14:textId="77777777" w:rsidR="004175F9" w:rsidRDefault="004175F9" w:rsidP="000C4A0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Correo electrónico:</w:t>
            </w:r>
          </w:p>
          <w:p w14:paraId="0DA05623" w14:textId="77777777" w:rsidR="004175F9" w:rsidRDefault="004175F9" w:rsidP="000C4A03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4606" w:type="dxa"/>
          </w:tcPr>
          <w:p w14:paraId="5B154266" w14:textId="77777777" w:rsidR="004175F9" w:rsidRDefault="004175F9" w:rsidP="000C4A0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Nombre:</w:t>
            </w:r>
          </w:p>
          <w:p w14:paraId="59A11A0C" w14:textId="77777777" w:rsidR="004175F9" w:rsidRDefault="004175F9" w:rsidP="000C4A03">
            <w:pPr>
              <w:spacing w:before="120" w:after="120"/>
              <w:rPr>
                <w:rFonts w:ascii="Arial" w:hAnsi="Arial"/>
              </w:rPr>
            </w:pPr>
          </w:p>
          <w:p w14:paraId="147113C8" w14:textId="77777777" w:rsidR="004175F9" w:rsidRDefault="004175F9" w:rsidP="000C4A0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Dirección:</w:t>
            </w:r>
          </w:p>
          <w:p w14:paraId="511095D4" w14:textId="77777777" w:rsidR="004175F9" w:rsidRDefault="004175F9" w:rsidP="000C4A03">
            <w:pPr>
              <w:spacing w:before="120" w:after="120"/>
              <w:rPr>
                <w:rFonts w:ascii="Arial" w:hAnsi="Arial"/>
              </w:rPr>
            </w:pPr>
          </w:p>
          <w:p w14:paraId="0450CC5F" w14:textId="77777777" w:rsidR="004175F9" w:rsidRDefault="004175F9" w:rsidP="000C4A0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Teléfono:</w:t>
            </w:r>
          </w:p>
          <w:p w14:paraId="2ABD10A2" w14:textId="77777777" w:rsidR="004175F9" w:rsidRDefault="004175F9" w:rsidP="000C4A03">
            <w:pPr>
              <w:spacing w:before="120" w:after="120"/>
              <w:rPr>
                <w:rFonts w:ascii="Arial" w:hAnsi="Arial"/>
              </w:rPr>
            </w:pPr>
          </w:p>
          <w:p w14:paraId="3233F291" w14:textId="77777777" w:rsidR="004175F9" w:rsidRDefault="004175F9" w:rsidP="000C4A0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Correo electrónico:</w:t>
            </w:r>
          </w:p>
        </w:tc>
      </w:tr>
    </w:tbl>
    <w:p w14:paraId="673E8C1C" w14:textId="77777777" w:rsidR="004175F9" w:rsidRDefault="004175F9" w:rsidP="000C4A03">
      <w:pPr>
        <w:spacing w:before="120" w:after="120"/>
        <w:rPr>
          <w:rFonts w:ascii="Arial" w:hAnsi="Arial"/>
        </w:rPr>
      </w:pPr>
    </w:p>
    <w:p w14:paraId="65920C20" w14:textId="40E9A822" w:rsidR="004175F9" w:rsidRPr="00D24C1B" w:rsidRDefault="004175F9" w:rsidP="000C4A03">
      <w:pPr>
        <w:spacing w:before="120" w:after="120"/>
        <w:jc w:val="center"/>
        <w:rPr>
          <w:rFonts w:ascii="Arial" w:hAnsi="Arial"/>
        </w:rPr>
      </w:pPr>
      <w:r w:rsidRPr="00D24C1B">
        <w:rPr>
          <w:rFonts w:ascii="Arial" w:hAnsi="Arial"/>
        </w:rPr>
        <w:t xml:space="preserve">Logroño, a            </w:t>
      </w:r>
      <w:proofErr w:type="spellStart"/>
      <w:r w:rsidRPr="00D24C1B">
        <w:rPr>
          <w:rFonts w:ascii="Arial" w:hAnsi="Arial"/>
        </w:rPr>
        <w:t>de</w:t>
      </w:r>
      <w:proofErr w:type="spellEnd"/>
      <w:r w:rsidRPr="00D24C1B">
        <w:rPr>
          <w:rFonts w:ascii="Arial" w:hAnsi="Arial"/>
        </w:rPr>
        <w:t xml:space="preserve">                     </w:t>
      </w:r>
      <w:proofErr w:type="spellStart"/>
      <w:r w:rsidRPr="00D24C1B">
        <w:rPr>
          <w:rFonts w:ascii="Arial" w:hAnsi="Arial"/>
        </w:rPr>
        <w:t>de</w:t>
      </w:r>
      <w:proofErr w:type="spellEnd"/>
      <w:r w:rsidRPr="00D24C1B">
        <w:rPr>
          <w:rFonts w:ascii="Arial" w:hAnsi="Arial"/>
        </w:rPr>
        <w:t xml:space="preserve"> </w:t>
      </w:r>
      <w:r w:rsidR="00D1054C">
        <w:rPr>
          <w:rFonts w:ascii="Arial" w:hAnsi="Arial"/>
        </w:rPr>
        <w:t>20</w:t>
      </w:r>
      <w:r w:rsidR="00686972">
        <w:rPr>
          <w:rFonts w:ascii="Arial" w:hAnsi="Arial"/>
        </w:rPr>
        <w:t>2</w:t>
      </w:r>
      <w:r w:rsidR="00C65DD3">
        <w:rPr>
          <w:rFonts w:ascii="Arial" w:hAnsi="Arial"/>
        </w:rPr>
        <w:t>3</w:t>
      </w:r>
    </w:p>
    <w:p w14:paraId="2EE80E6E" w14:textId="77777777" w:rsidR="004175F9" w:rsidRDefault="004175F9" w:rsidP="000C4A03">
      <w:pPr>
        <w:spacing w:before="120" w:after="120"/>
        <w:jc w:val="center"/>
        <w:rPr>
          <w:rFonts w:ascii="Arial" w:hAnsi="Arial"/>
        </w:rPr>
      </w:pPr>
    </w:p>
    <w:p w14:paraId="177E4D88" w14:textId="77777777" w:rsidR="004175F9" w:rsidRDefault="004175F9" w:rsidP="000C4A03">
      <w:pPr>
        <w:spacing w:before="120" w:after="120"/>
        <w:jc w:val="center"/>
        <w:rPr>
          <w:rFonts w:ascii="Arial" w:hAnsi="Arial"/>
        </w:rPr>
      </w:pPr>
    </w:p>
    <w:p w14:paraId="63711D64" w14:textId="77777777" w:rsidR="004175F9" w:rsidRPr="00D24C1B" w:rsidRDefault="004175F9" w:rsidP="000C4A03">
      <w:pPr>
        <w:spacing w:before="120" w:after="120"/>
        <w:jc w:val="center"/>
        <w:rPr>
          <w:rFonts w:ascii="Arial" w:hAnsi="Arial"/>
        </w:rPr>
      </w:pPr>
      <w:r>
        <w:rPr>
          <w:rFonts w:ascii="Arial" w:hAnsi="Arial"/>
        </w:rPr>
        <w:t>F</w:t>
      </w:r>
      <w:r w:rsidRPr="00D24C1B">
        <w:rPr>
          <w:rFonts w:ascii="Arial" w:hAnsi="Arial"/>
        </w:rPr>
        <w:t>irma</w:t>
      </w:r>
      <w:r>
        <w:rPr>
          <w:rFonts w:ascii="Arial" w:hAnsi="Arial"/>
        </w:rPr>
        <w:t>do</w:t>
      </w:r>
      <w:r w:rsidRPr="00D24C1B">
        <w:rPr>
          <w:rFonts w:ascii="Arial" w:hAnsi="Arial"/>
        </w:rPr>
        <w:t>:</w:t>
      </w:r>
    </w:p>
    <w:p w14:paraId="05816E02" w14:textId="77777777" w:rsidR="004175F9" w:rsidRDefault="004175F9" w:rsidP="000C4A03">
      <w:pPr>
        <w:spacing w:before="120" w:after="120"/>
        <w:jc w:val="center"/>
        <w:rPr>
          <w:rFonts w:ascii="Arial" w:hAnsi="Arial"/>
        </w:rPr>
      </w:pPr>
    </w:p>
    <w:p w14:paraId="0584B797" w14:textId="22B75A0F" w:rsidR="003C79F2" w:rsidRDefault="003C79F2">
      <w:pPr>
        <w:widowControl/>
        <w:suppressAutoHyphens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</w:p>
    <w:p w14:paraId="1156634B" w14:textId="7139187E" w:rsidR="001D4E2E" w:rsidRDefault="00F814B9" w:rsidP="003C79F2">
      <w:pPr>
        <w:spacing w:before="120" w:after="120"/>
        <w:jc w:val="center"/>
        <w:rPr>
          <w:rFonts w:ascii="Arial" w:hAnsi="Arial"/>
          <w:b/>
          <w:sz w:val="28"/>
        </w:rPr>
      </w:pPr>
      <w:r w:rsidRPr="001D4E2E">
        <w:rPr>
          <w:rFonts w:ascii="Arial" w:hAnsi="Arial"/>
          <w:b/>
          <w:sz w:val="28"/>
        </w:rPr>
        <w:lastRenderedPageBreak/>
        <w:t>MEMORIA EXPLICATIVA</w:t>
      </w:r>
    </w:p>
    <w:p w14:paraId="408AFFB5" w14:textId="733C4DD2" w:rsidR="00E04C07" w:rsidRPr="003C79F2" w:rsidRDefault="001D4E2E" w:rsidP="003C79F2">
      <w:pPr>
        <w:pStyle w:val="Prrafodelista"/>
        <w:numPr>
          <w:ilvl w:val="0"/>
          <w:numId w:val="10"/>
        </w:numPr>
        <w:spacing w:before="120" w:after="120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Presentación de la candidatura (breve descripción del negocio, trayectoria</w:t>
      </w:r>
      <w:r w:rsidR="00E04C07">
        <w:rPr>
          <w:rFonts w:ascii="Arial" w:hAnsi="Arial"/>
          <w:b/>
          <w:sz w:val="28"/>
        </w:rPr>
        <w:t xml:space="preserve"> y motivos por los que se presenta</w:t>
      </w:r>
      <w:r>
        <w:rPr>
          <w:rFonts w:ascii="Arial" w:hAnsi="Arial"/>
          <w:b/>
          <w:sz w:val="28"/>
        </w:rPr>
        <w:t xml:space="preserve">): </w:t>
      </w:r>
    </w:p>
    <w:tbl>
      <w:tblPr>
        <w:tblStyle w:val="Tablaconcuadrcula"/>
        <w:tblW w:w="9181" w:type="dxa"/>
        <w:tblLook w:val="04A0" w:firstRow="1" w:lastRow="0" w:firstColumn="1" w:lastColumn="0" w:noHBand="0" w:noVBand="1"/>
      </w:tblPr>
      <w:tblGrid>
        <w:gridCol w:w="9181"/>
      </w:tblGrid>
      <w:tr w:rsidR="00E04C07" w14:paraId="6986EEBA" w14:textId="77777777" w:rsidTr="00E04C07">
        <w:trPr>
          <w:trHeight w:val="4921"/>
        </w:trPr>
        <w:tc>
          <w:tcPr>
            <w:tcW w:w="9181" w:type="dxa"/>
          </w:tcPr>
          <w:p w14:paraId="2F80A270" w14:textId="77777777" w:rsidR="00E04C07" w:rsidRDefault="00E04C07" w:rsidP="000C4A03">
            <w:pPr>
              <w:spacing w:before="120" w:after="120"/>
              <w:jc w:val="center"/>
              <w:rPr>
                <w:rFonts w:ascii="Arial" w:hAnsi="Arial"/>
                <w:b/>
                <w:sz w:val="28"/>
              </w:rPr>
            </w:pPr>
          </w:p>
          <w:p w14:paraId="74E47ACD" w14:textId="77777777" w:rsidR="00E04C07" w:rsidRDefault="00E04C07" w:rsidP="000C4A03">
            <w:pPr>
              <w:spacing w:before="120" w:after="120"/>
              <w:jc w:val="center"/>
              <w:rPr>
                <w:rFonts w:ascii="Arial" w:hAnsi="Arial"/>
                <w:b/>
                <w:sz w:val="28"/>
              </w:rPr>
            </w:pPr>
          </w:p>
          <w:p w14:paraId="7C47FBB0" w14:textId="77777777" w:rsidR="00E04C07" w:rsidRDefault="00E04C07" w:rsidP="000C4A03">
            <w:pPr>
              <w:spacing w:before="120" w:after="120"/>
              <w:jc w:val="center"/>
              <w:rPr>
                <w:rFonts w:ascii="Arial" w:hAnsi="Arial"/>
                <w:b/>
                <w:sz w:val="28"/>
              </w:rPr>
            </w:pPr>
          </w:p>
          <w:p w14:paraId="708F7A75" w14:textId="77777777" w:rsidR="00E04C07" w:rsidRDefault="00E04C07" w:rsidP="000C4A03">
            <w:pPr>
              <w:spacing w:before="120" w:after="120"/>
              <w:jc w:val="center"/>
              <w:rPr>
                <w:rFonts w:ascii="Arial" w:hAnsi="Arial"/>
                <w:b/>
                <w:sz w:val="28"/>
              </w:rPr>
            </w:pPr>
          </w:p>
          <w:p w14:paraId="4B59CD85" w14:textId="77777777" w:rsidR="00E04C07" w:rsidRDefault="00E04C07" w:rsidP="000C4A03">
            <w:pPr>
              <w:spacing w:before="120" w:after="120"/>
              <w:jc w:val="center"/>
              <w:rPr>
                <w:rFonts w:ascii="Arial" w:hAnsi="Arial"/>
                <w:b/>
                <w:sz w:val="28"/>
              </w:rPr>
            </w:pPr>
          </w:p>
          <w:p w14:paraId="4F2E3A43" w14:textId="77777777" w:rsidR="00E04C07" w:rsidRDefault="00E04C07" w:rsidP="000C4A03">
            <w:pPr>
              <w:spacing w:before="120" w:after="120"/>
              <w:jc w:val="center"/>
              <w:rPr>
                <w:rFonts w:ascii="Arial" w:hAnsi="Arial"/>
                <w:b/>
                <w:sz w:val="28"/>
              </w:rPr>
            </w:pPr>
          </w:p>
          <w:p w14:paraId="3B7DF91A" w14:textId="77777777" w:rsidR="00E04C07" w:rsidRDefault="00E04C07" w:rsidP="000C4A03">
            <w:pPr>
              <w:spacing w:before="120" w:after="120"/>
              <w:jc w:val="center"/>
              <w:rPr>
                <w:rFonts w:ascii="Arial" w:hAnsi="Arial"/>
                <w:b/>
                <w:sz w:val="28"/>
              </w:rPr>
            </w:pPr>
          </w:p>
          <w:p w14:paraId="6ACA2F56" w14:textId="77777777" w:rsidR="00E04C07" w:rsidRDefault="00E04C07" w:rsidP="000C4A03">
            <w:pPr>
              <w:spacing w:before="120" w:after="120"/>
              <w:jc w:val="center"/>
              <w:rPr>
                <w:rFonts w:ascii="Arial" w:hAnsi="Arial"/>
                <w:b/>
                <w:sz w:val="28"/>
              </w:rPr>
            </w:pPr>
          </w:p>
        </w:tc>
      </w:tr>
    </w:tbl>
    <w:p w14:paraId="0F779BA6" w14:textId="77777777" w:rsidR="001D4E2E" w:rsidRDefault="001D4E2E" w:rsidP="003C79F2">
      <w:pPr>
        <w:pStyle w:val="Prrafodelista"/>
        <w:numPr>
          <w:ilvl w:val="0"/>
          <w:numId w:val="10"/>
        </w:numPr>
        <w:spacing w:before="120" w:after="120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Argumente las razones (máximo 3) por las que considera que es merecedor del premio al que se presenta:</w:t>
      </w:r>
    </w:p>
    <w:p w14:paraId="7A9AD717" w14:textId="77777777" w:rsidR="00E04C07" w:rsidRDefault="00E04C07" w:rsidP="000C4A03">
      <w:pPr>
        <w:spacing w:before="120" w:after="120"/>
        <w:rPr>
          <w:rFonts w:ascii="Arial" w:hAnsi="Arial"/>
          <w:b/>
          <w:sz w:val="28"/>
        </w:rPr>
      </w:pPr>
    </w:p>
    <w:tbl>
      <w:tblPr>
        <w:tblStyle w:val="Tablaconcuadrcula"/>
        <w:tblW w:w="9181" w:type="dxa"/>
        <w:tblLook w:val="04A0" w:firstRow="1" w:lastRow="0" w:firstColumn="1" w:lastColumn="0" w:noHBand="0" w:noVBand="1"/>
      </w:tblPr>
      <w:tblGrid>
        <w:gridCol w:w="9181"/>
      </w:tblGrid>
      <w:tr w:rsidR="00E04C07" w14:paraId="0972FA0F" w14:textId="77777777" w:rsidTr="00D67E76">
        <w:trPr>
          <w:trHeight w:val="4921"/>
        </w:trPr>
        <w:tc>
          <w:tcPr>
            <w:tcW w:w="9181" w:type="dxa"/>
          </w:tcPr>
          <w:p w14:paraId="213A7881" w14:textId="77777777" w:rsidR="00E04C07" w:rsidRDefault="00E04C07" w:rsidP="000C4A03">
            <w:pPr>
              <w:spacing w:before="120" w:after="120"/>
              <w:jc w:val="center"/>
              <w:rPr>
                <w:rFonts w:ascii="Arial" w:hAnsi="Arial"/>
                <w:b/>
                <w:sz w:val="28"/>
              </w:rPr>
            </w:pPr>
          </w:p>
          <w:p w14:paraId="5B2DBD1C" w14:textId="77777777" w:rsidR="00E04C07" w:rsidRDefault="00E04C07" w:rsidP="000C4A03">
            <w:pPr>
              <w:spacing w:before="120" w:after="120"/>
              <w:jc w:val="center"/>
              <w:rPr>
                <w:rFonts w:ascii="Arial" w:hAnsi="Arial"/>
                <w:b/>
                <w:sz w:val="28"/>
              </w:rPr>
            </w:pPr>
          </w:p>
          <w:p w14:paraId="04BCC99F" w14:textId="77777777" w:rsidR="00E04C07" w:rsidRDefault="00E04C07" w:rsidP="000C4A03">
            <w:pPr>
              <w:spacing w:before="120" w:after="120"/>
              <w:jc w:val="center"/>
              <w:rPr>
                <w:rFonts w:ascii="Arial" w:hAnsi="Arial"/>
                <w:b/>
                <w:sz w:val="28"/>
              </w:rPr>
            </w:pPr>
          </w:p>
          <w:p w14:paraId="598F8232" w14:textId="77777777" w:rsidR="00E04C07" w:rsidRDefault="00E04C07" w:rsidP="000C4A03">
            <w:pPr>
              <w:spacing w:before="120" w:after="120"/>
              <w:jc w:val="center"/>
              <w:rPr>
                <w:rFonts w:ascii="Arial" w:hAnsi="Arial"/>
                <w:b/>
                <w:sz w:val="28"/>
              </w:rPr>
            </w:pPr>
          </w:p>
          <w:p w14:paraId="7182A329" w14:textId="77777777" w:rsidR="00E04C07" w:rsidRDefault="00E04C07" w:rsidP="000C4A03">
            <w:pPr>
              <w:spacing w:before="120" w:after="120"/>
              <w:jc w:val="center"/>
              <w:rPr>
                <w:rFonts w:ascii="Arial" w:hAnsi="Arial"/>
                <w:b/>
                <w:sz w:val="28"/>
              </w:rPr>
            </w:pPr>
          </w:p>
          <w:p w14:paraId="3BBA446C" w14:textId="77777777" w:rsidR="00E04C07" w:rsidRDefault="00E04C07" w:rsidP="000C4A03">
            <w:pPr>
              <w:spacing w:before="120" w:after="120"/>
              <w:jc w:val="center"/>
              <w:rPr>
                <w:rFonts w:ascii="Arial" w:hAnsi="Arial"/>
                <w:b/>
                <w:sz w:val="28"/>
              </w:rPr>
            </w:pPr>
          </w:p>
          <w:p w14:paraId="73DFA5B1" w14:textId="77777777" w:rsidR="00E04C07" w:rsidRDefault="00E04C07" w:rsidP="000C4A03">
            <w:pPr>
              <w:spacing w:before="120" w:after="120"/>
              <w:jc w:val="center"/>
              <w:rPr>
                <w:rFonts w:ascii="Arial" w:hAnsi="Arial"/>
                <w:b/>
                <w:sz w:val="28"/>
              </w:rPr>
            </w:pPr>
          </w:p>
          <w:p w14:paraId="65E47BEC" w14:textId="77777777" w:rsidR="00E04C07" w:rsidRDefault="00E04C07" w:rsidP="000C4A03">
            <w:pPr>
              <w:spacing w:before="120" w:after="120"/>
              <w:jc w:val="center"/>
              <w:rPr>
                <w:rFonts w:ascii="Arial" w:hAnsi="Arial"/>
                <w:b/>
                <w:sz w:val="28"/>
              </w:rPr>
            </w:pPr>
          </w:p>
        </w:tc>
      </w:tr>
    </w:tbl>
    <w:p w14:paraId="12390932" w14:textId="7E3C03CA" w:rsidR="00E04C07" w:rsidRPr="003C79F2" w:rsidRDefault="00E04C07" w:rsidP="003C79F2">
      <w:pPr>
        <w:pStyle w:val="Prrafodelista"/>
        <w:numPr>
          <w:ilvl w:val="0"/>
          <w:numId w:val="10"/>
        </w:numPr>
        <w:spacing w:before="120" w:after="120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Exponga ejemplos concretos (máximo 3) de la actividad comercial que realiza relacionada con el premio al que opta:</w:t>
      </w:r>
    </w:p>
    <w:tbl>
      <w:tblPr>
        <w:tblStyle w:val="Tablaconcuadrcula"/>
        <w:tblW w:w="9181" w:type="dxa"/>
        <w:tblLook w:val="04A0" w:firstRow="1" w:lastRow="0" w:firstColumn="1" w:lastColumn="0" w:noHBand="0" w:noVBand="1"/>
      </w:tblPr>
      <w:tblGrid>
        <w:gridCol w:w="9181"/>
      </w:tblGrid>
      <w:tr w:rsidR="00E04C07" w14:paraId="184A1554" w14:textId="77777777" w:rsidTr="00D67E76">
        <w:trPr>
          <w:trHeight w:val="4921"/>
        </w:trPr>
        <w:tc>
          <w:tcPr>
            <w:tcW w:w="9181" w:type="dxa"/>
          </w:tcPr>
          <w:p w14:paraId="31226DA6" w14:textId="77777777" w:rsidR="00E04C07" w:rsidRDefault="00E04C07" w:rsidP="000C4A03">
            <w:pPr>
              <w:spacing w:before="120" w:after="120"/>
              <w:jc w:val="center"/>
              <w:rPr>
                <w:rFonts w:ascii="Arial" w:hAnsi="Arial"/>
                <w:b/>
                <w:sz w:val="28"/>
              </w:rPr>
            </w:pPr>
          </w:p>
          <w:p w14:paraId="10D552C6" w14:textId="77777777" w:rsidR="00E04C07" w:rsidRDefault="00E04C07" w:rsidP="000C4A03">
            <w:pPr>
              <w:spacing w:before="120" w:after="120"/>
              <w:jc w:val="center"/>
              <w:rPr>
                <w:rFonts w:ascii="Arial" w:hAnsi="Arial"/>
                <w:b/>
                <w:sz w:val="28"/>
              </w:rPr>
            </w:pPr>
          </w:p>
          <w:p w14:paraId="62D524C2" w14:textId="77777777" w:rsidR="00E04C07" w:rsidRDefault="00E04C07" w:rsidP="000C4A03">
            <w:pPr>
              <w:spacing w:before="120" w:after="120"/>
              <w:jc w:val="center"/>
              <w:rPr>
                <w:rFonts w:ascii="Arial" w:hAnsi="Arial"/>
                <w:b/>
                <w:sz w:val="28"/>
              </w:rPr>
            </w:pPr>
          </w:p>
          <w:p w14:paraId="25F01479" w14:textId="77777777" w:rsidR="00E04C07" w:rsidRDefault="00E04C07" w:rsidP="000C4A03">
            <w:pPr>
              <w:spacing w:before="120" w:after="120"/>
              <w:jc w:val="center"/>
              <w:rPr>
                <w:rFonts w:ascii="Arial" w:hAnsi="Arial"/>
                <w:b/>
                <w:sz w:val="28"/>
              </w:rPr>
            </w:pPr>
          </w:p>
          <w:p w14:paraId="064E3250" w14:textId="77777777" w:rsidR="00E04C07" w:rsidRDefault="00E04C07" w:rsidP="000C4A03">
            <w:pPr>
              <w:spacing w:before="120" w:after="120"/>
              <w:jc w:val="center"/>
              <w:rPr>
                <w:rFonts w:ascii="Arial" w:hAnsi="Arial"/>
                <w:b/>
                <w:sz w:val="28"/>
              </w:rPr>
            </w:pPr>
          </w:p>
          <w:p w14:paraId="00ECDE10" w14:textId="77777777" w:rsidR="00E04C07" w:rsidRDefault="00E04C07" w:rsidP="000C4A03">
            <w:pPr>
              <w:spacing w:before="120" w:after="120"/>
              <w:jc w:val="center"/>
              <w:rPr>
                <w:rFonts w:ascii="Arial" w:hAnsi="Arial"/>
                <w:b/>
                <w:sz w:val="28"/>
              </w:rPr>
            </w:pPr>
          </w:p>
          <w:p w14:paraId="1A0FCBBB" w14:textId="77777777" w:rsidR="00E04C07" w:rsidRDefault="00E04C07" w:rsidP="000C4A03">
            <w:pPr>
              <w:spacing w:before="120" w:after="120"/>
              <w:jc w:val="center"/>
              <w:rPr>
                <w:rFonts w:ascii="Arial" w:hAnsi="Arial"/>
                <w:b/>
                <w:sz w:val="28"/>
              </w:rPr>
            </w:pPr>
          </w:p>
          <w:p w14:paraId="6B077616" w14:textId="77777777" w:rsidR="00E04C07" w:rsidRDefault="00E04C07" w:rsidP="000C4A03">
            <w:pPr>
              <w:spacing w:before="120" w:after="120"/>
              <w:jc w:val="center"/>
              <w:rPr>
                <w:rFonts w:ascii="Arial" w:hAnsi="Arial"/>
                <w:b/>
                <w:sz w:val="28"/>
              </w:rPr>
            </w:pPr>
          </w:p>
        </w:tc>
      </w:tr>
    </w:tbl>
    <w:p w14:paraId="2EB17D18" w14:textId="48D8EE9D" w:rsidR="004175F9" w:rsidRPr="003C79F2" w:rsidRDefault="00E04C07" w:rsidP="003C79F2">
      <w:pPr>
        <w:pStyle w:val="Prrafodelista"/>
        <w:numPr>
          <w:ilvl w:val="0"/>
          <w:numId w:val="10"/>
        </w:numPr>
        <w:spacing w:before="120" w:after="120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Otros (aquí puede añadir imágenes y otros méritos que considere oportunos):</w:t>
      </w:r>
    </w:p>
    <w:tbl>
      <w:tblPr>
        <w:tblStyle w:val="Tablaconcuadrcula"/>
        <w:tblW w:w="9181" w:type="dxa"/>
        <w:tblLook w:val="04A0" w:firstRow="1" w:lastRow="0" w:firstColumn="1" w:lastColumn="0" w:noHBand="0" w:noVBand="1"/>
      </w:tblPr>
      <w:tblGrid>
        <w:gridCol w:w="9181"/>
      </w:tblGrid>
      <w:tr w:rsidR="00E04C07" w14:paraId="1FE5CE3C" w14:textId="77777777" w:rsidTr="00D67E76">
        <w:trPr>
          <w:trHeight w:val="4921"/>
        </w:trPr>
        <w:tc>
          <w:tcPr>
            <w:tcW w:w="9181" w:type="dxa"/>
          </w:tcPr>
          <w:p w14:paraId="6A18CB4C" w14:textId="77777777" w:rsidR="00E04C07" w:rsidRDefault="00E04C07" w:rsidP="000C4A03">
            <w:pPr>
              <w:spacing w:before="120" w:after="120"/>
              <w:jc w:val="center"/>
              <w:rPr>
                <w:rFonts w:ascii="Arial" w:hAnsi="Arial"/>
                <w:b/>
                <w:sz w:val="28"/>
              </w:rPr>
            </w:pPr>
          </w:p>
          <w:p w14:paraId="543C0AAF" w14:textId="77777777" w:rsidR="00E04C07" w:rsidRDefault="00E04C07" w:rsidP="000C4A03">
            <w:pPr>
              <w:spacing w:before="120" w:after="120"/>
              <w:jc w:val="center"/>
              <w:rPr>
                <w:rFonts w:ascii="Arial" w:hAnsi="Arial"/>
                <w:b/>
                <w:sz w:val="28"/>
              </w:rPr>
            </w:pPr>
          </w:p>
          <w:p w14:paraId="1E72C0E1" w14:textId="77777777" w:rsidR="00E04C07" w:rsidRDefault="00E04C07" w:rsidP="000C4A03">
            <w:pPr>
              <w:spacing w:before="120" w:after="120"/>
              <w:jc w:val="center"/>
              <w:rPr>
                <w:rFonts w:ascii="Arial" w:hAnsi="Arial"/>
                <w:b/>
                <w:sz w:val="28"/>
              </w:rPr>
            </w:pPr>
          </w:p>
          <w:p w14:paraId="335E4165" w14:textId="77777777" w:rsidR="00E04C07" w:rsidRDefault="00E04C07" w:rsidP="000C4A03">
            <w:pPr>
              <w:spacing w:before="120" w:after="120"/>
              <w:jc w:val="center"/>
              <w:rPr>
                <w:rFonts w:ascii="Arial" w:hAnsi="Arial"/>
                <w:b/>
                <w:sz w:val="28"/>
              </w:rPr>
            </w:pPr>
          </w:p>
          <w:p w14:paraId="41FF885F" w14:textId="77777777" w:rsidR="00E04C07" w:rsidRDefault="00E04C07" w:rsidP="000C4A03">
            <w:pPr>
              <w:spacing w:before="120" w:after="120"/>
              <w:jc w:val="center"/>
              <w:rPr>
                <w:rFonts w:ascii="Arial" w:hAnsi="Arial"/>
                <w:b/>
                <w:sz w:val="28"/>
              </w:rPr>
            </w:pPr>
          </w:p>
          <w:p w14:paraId="031F85B3" w14:textId="77777777" w:rsidR="00E04C07" w:rsidRDefault="00E04C07" w:rsidP="000C4A03">
            <w:pPr>
              <w:spacing w:before="120" w:after="120"/>
              <w:jc w:val="center"/>
              <w:rPr>
                <w:rFonts w:ascii="Arial" w:hAnsi="Arial"/>
                <w:b/>
                <w:sz w:val="28"/>
              </w:rPr>
            </w:pPr>
          </w:p>
          <w:p w14:paraId="6B58C7B1" w14:textId="77777777" w:rsidR="00E04C07" w:rsidRDefault="00E04C07" w:rsidP="000C4A03">
            <w:pPr>
              <w:spacing w:before="120" w:after="120"/>
              <w:jc w:val="center"/>
              <w:rPr>
                <w:rFonts w:ascii="Arial" w:hAnsi="Arial"/>
                <w:b/>
                <w:sz w:val="28"/>
              </w:rPr>
            </w:pPr>
          </w:p>
          <w:p w14:paraId="47F1BCD3" w14:textId="77777777" w:rsidR="00E04C07" w:rsidRDefault="00E04C07" w:rsidP="000C4A03">
            <w:pPr>
              <w:spacing w:before="120" w:after="120"/>
              <w:jc w:val="center"/>
              <w:rPr>
                <w:rFonts w:ascii="Arial" w:hAnsi="Arial"/>
                <w:b/>
                <w:sz w:val="28"/>
              </w:rPr>
            </w:pPr>
          </w:p>
        </w:tc>
      </w:tr>
    </w:tbl>
    <w:p w14:paraId="4FCF2856" w14:textId="594B398B" w:rsidR="003C79F2" w:rsidRDefault="003C79F2" w:rsidP="000C4A03">
      <w:pPr>
        <w:spacing w:before="120" w:after="120"/>
        <w:rPr>
          <w:rFonts w:ascii="Arial" w:hAnsi="Arial" w:cs="Arial"/>
          <w:color w:val="000000"/>
          <w:shd w:val="clear" w:color="auto" w:fill="FFFFFF"/>
        </w:rPr>
      </w:pPr>
    </w:p>
    <w:p w14:paraId="35EB5C38" w14:textId="77777777" w:rsidR="003C79F2" w:rsidRDefault="003C79F2" w:rsidP="000C4A03">
      <w:pPr>
        <w:spacing w:before="120" w:after="120"/>
        <w:rPr>
          <w:rFonts w:ascii="Arial" w:hAnsi="Arial" w:cs="Arial"/>
          <w:color w:val="000000"/>
          <w:shd w:val="clear" w:color="auto" w:fill="FFFFFF"/>
        </w:rPr>
      </w:pPr>
    </w:p>
    <w:p w14:paraId="76EC0C7F" w14:textId="213D9834" w:rsidR="004175F9" w:rsidRPr="003C79F2" w:rsidRDefault="004175F9" w:rsidP="003C79F2">
      <w:pPr>
        <w:spacing w:before="120" w:after="120"/>
        <w:jc w:val="center"/>
        <w:rPr>
          <w:rFonts w:ascii="Arial" w:hAnsi="Arial" w:cs="Arial"/>
          <w:color w:val="000000"/>
          <w:shd w:val="clear" w:color="auto" w:fill="FFFFFF"/>
        </w:rPr>
      </w:pPr>
      <w:r w:rsidRPr="00A90760">
        <w:rPr>
          <w:rFonts w:ascii="Arial" w:hAnsi="Arial" w:cs="Arial"/>
          <w:color w:val="000000"/>
          <w:shd w:val="clear" w:color="auto" w:fill="FFFFFF"/>
        </w:rPr>
        <w:lastRenderedPageBreak/>
        <w:t>[ANEXO</w:t>
      </w:r>
      <w:r w:rsidR="001D4E2E">
        <w:rPr>
          <w:rFonts w:ascii="Arial" w:hAnsi="Arial" w:cs="Arial"/>
          <w:color w:val="000000"/>
          <w:shd w:val="clear" w:color="auto" w:fill="FFFFFF"/>
        </w:rPr>
        <w:t xml:space="preserve"> 2</w:t>
      </w:r>
      <w:r w:rsidRPr="00A90760">
        <w:rPr>
          <w:rFonts w:ascii="Arial" w:hAnsi="Arial" w:cs="Arial"/>
          <w:color w:val="000000"/>
          <w:shd w:val="clear" w:color="auto" w:fill="FFFFFF"/>
        </w:rPr>
        <w:t>]</w:t>
      </w:r>
    </w:p>
    <w:p w14:paraId="4F9CA9A9" w14:textId="5304BDC9" w:rsidR="00E63279" w:rsidRPr="003C79F2" w:rsidRDefault="00E63279" w:rsidP="003C79F2">
      <w:pPr>
        <w:spacing w:before="120" w:after="120"/>
        <w:jc w:val="center"/>
        <w:rPr>
          <w:rFonts w:ascii="Arial" w:eastAsia="Arial" w:hAnsi="Arial" w:cs="Arial"/>
          <w:b/>
          <w:sz w:val="30"/>
          <w:szCs w:val="30"/>
        </w:rPr>
      </w:pPr>
      <w:r w:rsidRPr="00E63279">
        <w:rPr>
          <w:rFonts w:ascii="Arial" w:eastAsia="Arial" w:hAnsi="Arial" w:cs="Arial"/>
          <w:b/>
          <w:sz w:val="30"/>
          <w:szCs w:val="30"/>
        </w:rPr>
        <w:t>MODELO DE AUTORIZACION PARA QUE EL AYUNTAMIENTO DE LOGROÑO PUEDA RECABAR DATOS DE CUMPLIMIENTO DE SUS OBLIGACIONES</w:t>
      </w:r>
    </w:p>
    <w:p w14:paraId="66F45C1C" w14:textId="6A7521CF" w:rsidR="00E63279" w:rsidRPr="003C79F2" w:rsidRDefault="00E63279" w:rsidP="003C79F2">
      <w:pPr>
        <w:pStyle w:val="Standard"/>
        <w:autoSpaceDE w:val="0"/>
        <w:spacing w:before="120"/>
        <w:jc w:val="both"/>
        <w:rPr>
          <w:rFonts w:ascii="Arial" w:hAnsi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La persona abajo firmante autoriza al AYUNTAMIENTO DE LOGROÑO a solicitar de la Agencia Estatal de Administración Tributaria y de los Órganos competentes de la Seguridad Social los datos relativos al </w:t>
      </w:r>
      <w:r>
        <w:rPr>
          <w:rFonts w:ascii="Arial" w:eastAsia="Arial" w:hAnsi="Arial" w:cs="Arial"/>
          <w:b/>
          <w:bCs/>
          <w:sz w:val="22"/>
          <w:szCs w:val="22"/>
        </w:rPr>
        <w:t>cumplimiento de sus obligaciones</w:t>
      </w:r>
      <w:r>
        <w:rPr>
          <w:rFonts w:ascii="Arial" w:eastAsia="Arial" w:hAnsi="Arial" w:cs="Arial"/>
          <w:sz w:val="22"/>
          <w:szCs w:val="22"/>
        </w:rPr>
        <w:t xml:space="preserve"> para comprobar que las solicitudes se ajustan a los requisitos establecidos para optar a los Premios Comercio Excelente </w:t>
      </w:r>
      <w:r w:rsidR="008A1EBA">
        <w:rPr>
          <w:rFonts w:ascii="Arial" w:eastAsia="Arial" w:hAnsi="Arial" w:cs="Arial"/>
          <w:sz w:val="22"/>
          <w:szCs w:val="22"/>
        </w:rPr>
        <w:t>202</w:t>
      </w:r>
      <w:r w:rsidR="00C65DD3"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.</w:t>
      </w:r>
    </w:p>
    <w:p w14:paraId="5D4714CC" w14:textId="21BB3F83" w:rsidR="00E63279" w:rsidRPr="003C79F2" w:rsidRDefault="00E63279" w:rsidP="003C79F2">
      <w:pPr>
        <w:pStyle w:val="Standard"/>
        <w:autoSpaceDE w:val="0"/>
        <w:spacing w:after="120"/>
        <w:jc w:val="both"/>
        <w:rPr>
          <w:rFonts w:ascii="Arial" w:hAnsi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 presente autorización se otorga exclusivamente a los efectos arriba señalados y en aplicación de la normativa vigente que permiten, previa autorización del inte</w:t>
      </w:r>
      <w:r w:rsidR="006B5EE8">
        <w:rPr>
          <w:rFonts w:ascii="Arial" w:eastAsia="Arial" w:hAnsi="Arial" w:cs="Arial"/>
          <w:sz w:val="22"/>
          <w:szCs w:val="22"/>
        </w:rPr>
        <w:t xml:space="preserve">resado, la cesión de los datos </w:t>
      </w:r>
      <w:r>
        <w:rPr>
          <w:rFonts w:ascii="Arial" w:eastAsia="Arial" w:hAnsi="Arial" w:cs="Arial"/>
          <w:sz w:val="22"/>
          <w:szCs w:val="22"/>
        </w:rPr>
        <w:t>que precisen</w:t>
      </w:r>
      <w:r w:rsidR="00D14164">
        <w:rPr>
          <w:rFonts w:ascii="Arial" w:eastAsia="Arial" w:hAnsi="Arial" w:cs="Arial"/>
          <w:sz w:val="22"/>
          <w:szCs w:val="22"/>
        </w:rPr>
        <w:t xml:space="preserve"> las Administraciones Públicas </w:t>
      </w:r>
      <w:r>
        <w:rPr>
          <w:rFonts w:ascii="Arial" w:eastAsia="Arial" w:hAnsi="Arial" w:cs="Arial"/>
          <w:sz w:val="22"/>
          <w:szCs w:val="22"/>
        </w:rPr>
        <w:t>para el desarrollo de sus funciones.</w:t>
      </w:r>
    </w:p>
    <w:p w14:paraId="0AF5CE73" w14:textId="77777777" w:rsidR="00E63279" w:rsidRDefault="00E63279" w:rsidP="000C4A03">
      <w:pPr>
        <w:pStyle w:val="Ttulo2"/>
        <w:tabs>
          <w:tab w:val="clear" w:pos="0"/>
        </w:tabs>
        <w:autoSpaceDE w:val="0"/>
        <w:spacing w:before="120" w:after="120"/>
        <w:jc w:val="both"/>
      </w:pPr>
      <w:proofErr w:type="gramStart"/>
      <w:r>
        <w:t>A,-</w:t>
      </w:r>
      <w:proofErr w:type="gramEnd"/>
      <w:r>
        <w:t xml:space="preserve"> DATOS</w:t>
      </w:r>
    </w:p>
    <w:tbl>
      <w:tblPr>
        <w:tblW w:w="9623" w:type="dxa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0"/>
        <w:gridCol w:w="5273"/>
      </w:tblGrid>
      <w:tr w:rsidR="00E63279" w14:paraId="2AE1732B" w14:textId="77777777" w:rsidTr="00D67E76">
        <w:trPr>
          <w:cantSplit/>
        </w:trPr>
        <w:tc>
          <w:tcPr>
            <w:tcW w:w="96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FDBA51" w14:textId="77777777" w:rsidR="00E63279" w:rsidRDefault="00E63279" w:rsidP="000C4A03">
            <w:pPr>
              <w:pStyle w:val="Standard"/>
              <w:autoSpaceDE w:val="0"/>
              <w:spacing w:before="120" w:after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APELLIDOS Y NOMBRE/RAZON SOCIAL</w:t>
            </w:r>
          </w:p>
        </w:tc>
      </w:tr>
      <w:tr w:rsidR="00E63279" w14:paraId="43480279" w14:textId="77777777" w:rsidTr="00D67E76"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0C05E0" w14:textId="77777777" w:rsidR="00E63279" w:rsidRDefault="00E63279" w:rsidP="000C4A03">
            <w:pPr>
              <w:pStyle w:val="Standard"/>
              <w:autoSpaceDE w:val="0"/>
              <w:spacing w:before="120" w:after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N.I.F.</w:t>
            </w:r>
          </w:p>
          <w:p w14:paraId="364A2044" w14:textId="77777777" w:rsidR="00E63279" w:rsidRDefault="00E63279" w:rsidP="000C4A03">
            <w:pPr>
              <w:pStyle w:val="Standard"/>
              <w:autoSpaceDE w:val="0"/>
              <w:spacing w:before="120" w:after="120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54C4ABE4" w14:textId="77777777" w:rsidR="00E63279" w:rsidRDefault="00E63279" w:rsidP="000C4A03">
            <w:pPr>
              <w:pStyle w:val="Standard"/>
              <w:autoSpaceDE w:val="0"/>
              <w:spacing w:before="120" w:after="120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180325D8" w14:textId="77777777" w:rsidR="00E63279" w:rsidRDefault="00E63279" w:rsidP="000C4A03">
            <w:pPr>
              <w:pStyle w:val="Standard"/>
              <w:autoSpaceDE w:val="0"/>
              <w:spacing w:before="120" w:after="12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CF850B" w14:textId="77777777" w:rsidR="00E63279" w:rsidRDefault="00E63279" w:rsidP="000C4A03">
            <w:pPr>
              <w:pStyle w:val="Standard"/>
              <w:autoSpaceDE w:val="0"/>
              <w:spacing w:before="120" w:after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FIRMA (SOLO EN EL CASO DE PERSONAS FISICAS)</w:t>
            </w:r>
          </w:p>
          <w:p w14:paraId="732FCBF6" w14:textId="77777777" w:rsidR="00E63279" w:rsidRDefault="00E63279" w:rsidP="000C4A03">
            <w:pPr>
              <w:pStyle w:val="Standard"/>
              <w:autoSpaceDE w:val="0"/>
              <w:spacing w:before="120" w:after="120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0BB09BD3" w14:textId="77777777" w:rsidR="00E63279" w:rsidRDefault="00E63279" w:rsidP="000C4A03">
            <w:pPr>
              <w:pStyle w:val="Standard"/>
              <w:autoSpaceDE w:val="0"/>
              <w:spacing w:before="120" w:after="120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1156A015" w14:textId="77777777" w:rsidR="00E63279" w:rsidRDefault="00E63279" w:rsidP="000C4A03">
            <w:pPr>
              <w:pStyle w:val="Standard"/>
              <w:autoSpaceDE w:val="0"/>
              <w:spacing w:before="120" w:after="12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06C6C669" w14:textId="77777777" w:rsidR="00E63279" w:rsidRDefault="00E63279" w:rsidP="000C4A03">
      <w:pPr>
        <w:pStyle w:val="Ttulo2"/>
        <w:tabs>
          <w:tab w:val="clear" w:pos="0"/>
        </w:tabs>
        <w:autoSpaceDE w:val="0"/>
        <w:spacing w:before="120" w:after="120"/>
        <w:ind w:left="15"/>
        <w:jc w:val="both"/>
      </w:pPr>
      <w:proofErr w:type="gramStart"/>
      <w:r>
        <w:t>B,-</w:t>
      </w:r>
      <w:proofErr w:type="gramEnd"/>
      <w:r>
        <w:t xml:space="preserve"> DATOS DEL AUTORIZADOR (SOLO EN EL CASO DE QUE SEA UNA PERSONA JURIDICA O UNA ENTIDAD DEL ARTICULO 35.4 DE LA LEY GENERAL TRIBUTARIA)</w:t>
      </w:r>
    </w:p>
    <w:tbl>
      <w:tblPr>
        <w:tblW w:w="9630" w:type="dxa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0"/>
        <w:gridCol w:w="5280"/>
      </w:tblGrid>
      <w:tr w:rsidR="00E63279" w14:paraId="78B9B3DD" w14:textId="77777777" w:rsidTr="00D67E76">
        <w:trPr>
          <w:cantSplit/>
        </w:trPr>
        <w:tc>
          <w:tcPr>
            <w:tcW w:w="9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B65A7A" w14:textId="77777777" w:rsidR="00E63279" w:rsidRDefault="00E63279" w:rsidP="000C4A03">
            <w:pPr>
              <w:pStyle w:val="Standard"/>
              <w:autoSpaceDE w:val="0"/>
              <w:spacing w:before="120" w:after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APELLIDOS Y NOMBRE</w:t>
            </w:r>
          </w:p>
        </w:tc>
      </w:tr>
      <w:tr w:rsidR="00E63279" w14:paraId="28295CD2" w14:textId="77777777" w:rsidTr="00D67E76"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36124F" w14:textId="77777777" w:rsidR="00E63279" w:rsidRDefault="00E63279" w:rsidP="000C4A03">
            <w:pPr>
              <w:pStyle w:val="Standard"/>
              <w:autoSpaceDE w:val="0"/>
              <w:spacing w:before="120" w:after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N.I.F.</w:t>
            </w:r>
          </w:p>
          <w:p w14:paraId="40691F44" w14:textId="77777777" w:rsidR="00E63279" w:rsidRDefault="00E63279" w:rsidP="000C4A03">
            <w:pPr>
              <w:pStyle w:val="Standard"/>
              <w:autoSpaceDE w:val="0"/>
              <w:spacing w:before="120" w:after="120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1BE140E2" w14:textId="77777777" w:rsidR="00E63279" w:rsidRDefault="00E63279" w:rsidP="000C4A03">
            <w:pPr>
              <w:pStyle w:val="Standard"/>
              <w:autoSpaceDE w:val="0"/>
              <w:spacing w:before="120" w:after="120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2B82D507" w14:textId="77777777" w:rsidR="00E63279" w:rsidRDefault="00E63279" w:rsidP="000C4A03">
            <w:pPr>
              <w:pStyle w:val="Standard"/>
              <w:autoSpaceDE w:val="0"/>
              <w:spacing w:before="120" w:after="12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33267D" w14:textId="77777777" w:rsidR="00E63279" w:rsidRDefault="00E63279" w:rsidP="000C4A03">
            <w:pPr>
              <w:pStyle w:val="Standard"/>
              <w:autoSpaceDE w:val="0"/>
              <w:spacing w:before="120" w:after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ACTUA EN CALIDAD DE</w:t>
            </w:r>
          </w:p>
          <w:p w14:paraId="2658650D" w14:textId="77777777" w:rsidR="00E63279" w:rsidRDefault="00E63279" w:rsidP="000C4A03">
            <w:pPr>
              <w:pStyle w:val="Standard"/>
              <w:autoSpaceDE w:val="0"/>
              <w:spacing w:before="120" w:after="12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E63279" w14:paraId="258046CE" w14:textId="77777777" w:rsidTr="00D67E76">
        <w:trPr>
          <w:cantSplit/>
        </w:trPr>
        <w:tc>
          <w:tcPr>
            <w:tcW w:w="9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DAA780" w14:textId="77777777" w:rsidR="00E63279" w:rsidRDefault="00E63279" w:rsidP="000C4A03">
            <w:pPr>
              <w:pStyle w:val="Standard"/>
              <w:autoSpaceDE w:val="0"/>
              <w:spacing w:before="120" w:after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FIRMA</w:t>
            </w:r>
          </w:p>
          <w:p w14:paraId="4058B0B8" w14:textId="77777777" w:rsidR="00E63279" w:rsidRDefault="00E63279" w:rsidP="000C4A03">
            <w:pPr>
              <w:pStyle w:val="Standard"/>
              <w:autoSpaceDE w:val="0"/>
              <w:spacing w:before="120" w:after="12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5291D02" w14:textId="77777777" w:rsidR="00E63279" w:rsidRDefault="00E63279" w:rsidP="000C4A03">
      <w:pPr>
        <w:pStyle w:val="Standard"/>
        <w:autoSpaceDE w:val="0"/>
        <w:spacing w:before="120" w:after="120"/>
        <w:jc w:val="both"/>
        <w:rPr>
          <w:rFonts w:ascii="Arial" w:hAnsi="Arial"/>
          <w:sz w:val="22"/>
          <w:szCs w:val="22"/>
        </w:rPr>
      </w:pPr>
    </w:p>
    <w:p w14:paraId="554ABD34" w14:textId="77777777" w:rsidR="00E63279" w:rsidRDefault="00E63279" w:rsidP="000C4A03">
      <w:pPr>
        <w:pStyle w:val="Standard"/>
        <w:autoSpaceDE w:val="0"/>
        <w:spacing w:before="120" w:after="120"/>
        <w:jc w:val="both"/>
        <w:rPr>
          <w:rFonts w:ascii="Arial" w:hAnsi="Arial"/>
          <w:sz w:val="22"/>
          <w:szCs w:val="22"/>
        </w:rPr>
      </w:pPr>
    </w:p>
    <w:p w14:paraId="57EA183C" w14:textId="33F2F0B2" w:rsidR="004175F9" w:rsidRPr="00D24C1B" w:rsidRDefault="00215BED" w:rsidP="002D3193">
      <w:pPr>
        <w:pStyle w:val="Standard"/>
        <w:autoSpaceDE w:val="0"/>
        <w:spacing w:before="120" w:after="120"/>
        <w:jc w:val="center"/>
        <w:rPr>
          <w:rFonts w:ascii="Arial" w:hAnsi="Arial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</w:t>
      </w:r>
      <w:r w:rsidR="00E63279">
        <w:rPr>
          <w:rFonts w:ascii="Arial" w:eastAsia="Arial" w:hAnsi="Arial" w:cs="Arial"/>
          <w:sz w:val="22"/>
          <w:szCs w:val="22"/>
        </w:rPr>
        <w:t xml:space="preserve">Logroño a _______de ___________de </w:t>
      </w:r>
      <w:r w:rsidR="008A1EBA">
        <w:rPr>
          <w:rFonts w:ascii="Arial" w:eastAsia="Arial" w:hAnsi="Arial" w:cs="Arial"/>
          <w:sz w:val="22"/>
          <w:szCs w:val="22"/>
        </w:rPr>
        <w:t>202</w:t>
      </w:r>
      <w:r w:rsidR="00ED7B6F">
        <w:rPr>
          <w:rFonts w:ascii="Arial" w:eastAsia="Arial" w:hAnsi="Arial" w:cs="Arial"/>
          <w:sz w:val="22"/>
          <w:szCs w:val="22"/>
        </w:rPr>
        <w:t>3</w:t>
      </w:r>
      <w:r w:rsidR="00E63279">
        <w:rPr>
          <w:rFonts w:ascii="Arial" w:eastAsia="Arial" w:hAnsi="Arial" w:cs="Arial"/>
          <w:sz w:val="22"/>
          <w:szCs w:val="22"/>
        </w:rPr>
        <w:t xml:space="preserve">    </w:t>
      </w:r>
      <w:bookmarkEnd w:id="0"/>
    </w:p>
    <w:sectPr w:rsidR="004175F9" w:rsidRPr="00D24C1B" w:rsidSect="00235D84">
      <w:headerReference w:type="default" r:id="rId7"/>
      <w:footerReference w:type="default" r:id="rId8"/>
      <w:pgSz w:w="11906" w:h="16838"/>
      <w:pgMar w:top="2268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4A049" w14:textId="77777777" w:rsidR="00EA727C" w:rsidRDefault="00EA727C">
      <w:r>
        <w:separator/>
      </w:r>
    </w:p>
  </w:endnote>
  <w:endnote w:type="continuationSeparator" w:id="0">
    <w:p w14:paraId="17173460" w14:textId="77777777" w:rsidR="00EA727C" w:rsidRDefault="00EA7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34CE6" w14:textId="0222F4A9" w:rsidR="00037FA7" w:rsidRDefault="00037FA7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8A1EBA">
      <w:rPr>
        <w:noProof/>
      </w:rPr>
      <w:t>1</w:t>
    </w:r>
    <w:r>
      <w:fldChar w:fldCharType="end"/>
    </w:r>
  </w:p>
  <w:p w14:paraId="1A89EFDE" w14:textId="77777777" w:rsidR="00037FA7" w:rsidRDefault="00037FA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398AF" w14:textId="77777777" w:rsidR="00EA727C" w:rsidRDefault="00EA727C">
      <w:r>
        <w:separator/>
      </w:r>
    </w:p>
  </w:footnote>
  <w:footnote w:type="continuationSeparator" w:id="0">
    <w:p w14:paraId="56680D28" w14:textId="77777777" w:rsidR="00EA727C" w:rsidRDefault="00EA7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C3FF6" w14:textId="77777777" w:rsidR="00440802" w:rsidRDefault="00B246BB" w:rsidP="00440802">
    <w:pPr>
      <w:pStyle w:val="Encabezado"/>
      <w:tabs>
        <w:tab w:val="left" w:pos="1605"/>
      </w:tabs>
    </w:pPr>
    <w:r>
      <w:rPr>
        <w:noProof/>
        <w:lang w:eastAsia="es-ES" w:bidi="ar-SA"/>
      </w:rPr>
      <w:drawing>
        <wp:anchor distT="0" distB="0" distL="114300" distR="114300" simplePos="0" relativeHeight="251659264" behindDoc="1" locked="0" layoutInCell="1" allowOverlap="1" wp14:anchorId="6F6B1D43" wp14:editId="7B4E8454">
          <wp:simplePos x="0" y="0"/>
          <wp:positionH relativeFrom="margin">
            <wp:posOffset>-4445</wp:posOffset>
          </wp:positionH>
          <wp:positionV relativeFrom="margin">
            <wp:posOffset>-1377315</wp:posOffset>
          </wp:positionV>
          <wp:extent cx="3019425" cy="1000125"/>
          <wp:effectExtent l="0" t="0" r="9525" b="9525"/>
          <wp:wrapTight wrapText="bothSides">
            <wp:wrapPolygon edited="0">
              <wp:start x="0" y="0"/>
              <wp:lineTo x="0" y="21394"/>
              <wp:lineTo x="21532" y="21394"/>
              <wp:lineTo x="21532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0802">
      <w:tab/>
    </w:r>
    <w:r w:rsidR="00440802">
      <w:tab/>
    </w:r>
  </w:p>
  <w:p w14:paraId="627E81B4" w14:textId="77777777" w:rsidR="00440802" w:rsidRDefault="00440802" w:rsidP="00ED3BCF">
    <w:pPr>
      <w:pStyle w:val="Encabezado"/>
      <w:jc w:val="center"/>
    </w:pPr>
  </w:p>
  <w:p w14:paraId="2A42BF38" w14:textId="77777777" w:rsidR="00440802" w:rsidRDefault="00440802" w:rsidP="00ED3BCF">
    <w:pPr>
      <w:pStyle w:val="Encabezado"/>
      <w:jc w:val="center"/>
    </w:pPr>
  </w:p>
  <w:p w14:paraId="5DAE7F3D" w14:textId="77777777" w:rsidR="00440802" w:rsidRDefault="00440802" w:rsidP="00ED3BCF">
    <w:pPr>
      <w:pStyle w:val="Encabezado"/>
      <w:jc w:val="center"/>
    </w:pPr>
  </w:p>
  <w:p w14:paraId="0A543456" w14:textId="77777777" w:rsidR="00440802" w:rsidRDefault="00440802" w:rsidP="00ED3BCF">
    <w:pPr>
      <w:pStyle w:val="Encabezado"/>
      <w:jc w:val="center"/>
    </w:pPr>
  </w:p>
  <w:p w14:paraId="5B686D4E" w14:textId="77777777" w:rsidR="00440802" w:rsidRDefault="00440802" w:rsidP="00ED3BCF">
    <w:pPr>
      <w:pStyle w:val="Encabezado"/>
      <w:jc w:val="center"/>
    </w:pPr>
  </w:p>
  <w:p w14:paraId="50362DAA" w14:textId="77777777" w:rsidR="00505435" w:rsidRDefault="00505435" w:rsidP="00ED3BCF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6" w15:restartNumberingAfterBreak="0">
    <w:nsid w:val="0B434D8E"/>
    <w:multiLevelType w:val="hybridMultilevel"/>
    <w:tmpl w:val="505C66EE"/>
    <w:lvl w:ilvl="0" w:tplc="3D1845D4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 w15:restartNumberingAfterBreak="0">
    <w:nsid w:val="25F014CF"/>
    <w:multiLevelType w:val="hybridMultilevel"/>
    <w:tmpl w:val="505C66EE"/>
    <w:lvl w:ilvl="0" w:tplc="3D1845D4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 w15:restartNumberingAfterBreak="0">
    <w:nsid w:val="2B87196A"/>
    <w:multiLevelType w:val="hybridMultilevel"/>
    <w:tmpl w:val="6AE08F4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D206AE"/>
    <w:multiLevelType w:val="hybridMultilevel"/>
    <w:tmpl w:val="030E85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11340"/>
    <w:multiLevelType w:val="hybridMultilevel"/>
    <w:tmpl w:val="772EC1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F31F53"/>
    <w:multiLevelType w:val="hybridMultilevel"/>
    <w:tmpl w:val="413633E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9"/>
  </w:num>
  <w:num w:numId="10">
    <w:abstractNumId w:val="11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64"/>
    <w:rsid w:val="00004DCB"/>
    <w:rsid w:val="000214B9"/>
    <w:rsid w:val="0002449E"/>
    <w:rsid w:val="00026346"/>
    <w:rsid w:val="00037FA7"/>
    <w:rsid w:val="00063C5B"/>
    <w:rsid w:val="000714C3"/>
    <w:rsid w:val="000C052B"/>
    <w:rsid w:val="000C4A03"/>
    <w:rsid w:val="000C4E68"/>
    <w:rsid w:val="000D1DB2"/>
    <w:rsid w:val="000F2DC8"/>
    <w:rsid w:val="00125870"/>
    <w:rsid w:val="00153C58"/>
    <w:rsid w:val="001679D9"/>
    <w:rsid w:val="001700BE"/>
    <w:rsid w:val="00174C72"/>
    <w:rsid w:val="001A4F33"/>
    <w:rsid w:val="001B2169"/>
    <w:rsid w:val="001B4608"/>
    <w:rsid w:val="001C5B32"/>
    <w:rsid w:val="001D4E2E"/>
    <w:rsid w:val="00213201"/>
    <w:rsid w:val="00215BED"/>
    <w:rsid w:val="00235D84"/>
    <w:rsid w:val="002A0027"/>
    <w:rsid w:val="002B2564"/>
    <w:rsid w:val="002B4582"/>
    <w:rsid w:val="002D3193"/>
    <w:rsid w:val="002D4489"/>
    <w:rsid w:val="002D5216"/>
    <w:rsid w:val="002F2FBD"/>
    <w:rsid w:val="00321BF7"/>
    <w:rsid w:val="00325DDA"/>
    <w:rsid w:val="003528C3"/>
    <w:rsid w:val="00386819"/>
    <w:rsid w:val="003C79F2"/>
    <w:rsid w:val="003D68F7"/>
    <w:rsid w:val="003E40C0"/>
    <w:rsid w:val="00400CF9"/>
    <w:rsid w:val="0041746F"/>
    <w:rsid w:val="004175F9"/>
    <w:rsid w:val="00440802"/>
    <w:rsid w:val="00474B20"/>
    <w:rsid w:val="0048377E"/>
    <w:rsid w:val="004A048B"/>
    <w:rsid w:val="004A0B72"/>
    <w:rsid w:val="004A701F"/>
    <w:rsid w:val="004B5935"/>
    <w:rsid w:val="004C6F23"/>
    <w:rsid w:val="004E473D"/>
    <w:rsid w:val="004F0D68"/>
    <w:rsid w:val="004F493B"/>
    <w:rsid w:val="00505435"/>
    <w:rsid w:val="005056D1"/>
    <w:rsid w:val="005111ED"/>
    <w:rsid w:val="005205DD"/>
    <w:rsid w:val="00531AB0"/>
    <w:rsid w:val="00532732"/>
    <w:rsid w:val="00541A2D"/>
    <w:rsid w:val="0054686B"/>
    <w:rsid w:val="00567839"/>
    <w:rsid w:val="00585B89"/>
    <w:rsid w:val="005A4559"/>
    <w:rsid w:val="005E0918"/>
    <w:rsid w:val="005E31E6"/>
    <w:rsid w:val="006159E7"/>
    <w:rsid w:val="006236E6"/>
    <w:rsid w:val="006259B1"/>
    <w:rsid w:val="00627B2B"/>
    <w:rsid w:val="006761A2"/>
    <w:rsid w:val="00686972"/>
    <w:rsid w:val="006B286D"/>
    <w:rsid w:val="006B5EE8"/>
    <w:rsid w:val="006C36E7"/>
    <w:rsid w:val="006E31A2"/>
    <w:rsid w:val="00701C4C"/>
    <w:rsid w:val="007157CF"/>
    <w:rsid w:val="00735705"/>
    <w:rsid w:val="007445D3"/>
    <w:rsid w:val="007912C6"/>
    <w:rsid w:val="007927E7"/>
    <w:rsid w:val="007B7B76"/>
    <w:rsid w:val="007C0757"/>
    <w:rsid w:val="007D4312"/>
    <w:rsid w:val="007E6EA9"/>
    <w:rsid w:val="007F0A91"/>
    <w:rsid w:val="00803A61"/>
    <w:rsid w:val="008119F7"/>
    <w:rsid w:val="00814000"/>
    <w:rsid w:val="008157A2"/>
    <w:rsid w:val="00835586"/>
    <w:rsid w:val="00885374"/>
    <w:rsid w:val="008A1EBA"/>
    <w:rsid w:val="008B7E25"/>
    <w:rsid w:val="008D3B45"/>
    <w:rsid w:val="008F4FCF"/>
    <w:rsid w:val="00933DAB"/>
    <w:rsid w:val="009758B5"/>
    <w:rsid w:val="00994CB9"/>
    <w:rsid w:val="009C5EE8"/>
    <w:rsid w:val="009D7B6D"/>
    <w:rsid w:val="009E161C"/>
    <w:rsid w:val="00A04B15"/>
    <w:rsid w:val="00A27805"/>
    <w:rsid w:val="00A34941"/>
    <w:rsid w:val="00A44DA2"/>
    <w:rsid w:val="00A7162E"/>
    <w:rsid w:val="00A840A9"/>
    <w:rsid w:val="00A8455E"/>
    <w:rsid w:val="00AA2AB4"/>
    <w:rsid w:val="00AA3999"/>
    <w:rsid w:val="00AD0FBA"/>
    <w:rsid w:val="00AD4F44"/>
    <w:rsid w:val="00AE3C75"/>
    <w:rsid w:val="00B0000A"/>
    <w:rsid w:val="00B018AB"/>
    <w:rsid w:val="00B246BB"/>
    <w:rsid w:val="00B42B3E"/>
    <w:rsid w:val="00B46C96"/>
    <w:rsid w:val="00B634BA"/>
    <w:rsid w:val="00B96584"/>
    <w:rsid w:val="00B97DB5"/>
    <w:rsid w:val="00BB1F60"/>
    <w:rsid w:val="00BC30B7"/>
    <w:rsid w:val="00BC5483"/>
    <w:rsid w:val="00BF2E11"/>
    <w:rsid w:val="00C24DCF"/>
    <w:rsid w:val="00C40DCD"/>
    <w:rsid w:val="00C42D7C"/>
    <w:rsid w:val="00C5466E"/>
    <w:rsid w:val="00C57A3C"/>
    <w:rsid w:val="00C63B12"/>
    <w:rsid w:val="00C65DD3"/>
    <w:rsid w:val="00C74201"/>
    <w:rsid w:val="00C81EF9"/>
    <w:rsid w:val="00CB6261"/>
    <w:rsid w:val="00CF710F"/>
    <w:rsid w:val="00D0475F"/>
    <w:rsid w:val="00D1054C"/>
    <w:rsid w:val="00D14164"/>
    <w:rsid w:val="00D20F1E"/>
    <w:rsid w:val="00D24C1B"/>
    <w:rsid w:val="00D66C19"/>
    <w:rsid w:val="00D749D9"/>
    <w:rsid w:val="00D76FE0"/>
    <w:rsid w:val="00D821D2"/>
    <w:rsid w:val="00D82E35"/>
    <w:rsid w:val="00DA75BF"/>
    <w:rsid w:val="00DC1FE3"/>
    <w:rsid w:val="00DF4E54"/>
    <w:rsid w:val="00E04C07"/>
    <w:rsid w:val="00E36BA9"/>
    <w:rsid w:val="00E5143D"/>
    <w:rsid w:val="00E55A87"/>
    <w:rsid w:val="00E63279"/>
    <w:rsid w:val="00EA62E7"/>
    <w:rsid w:val="00EA727C"/>
    <w:rsid w:val="00ED27D6"/>
    <w:rsid w:val="00ED3BCF"/>
    <w:rsid w:val="00ED583D"/>
    <w:rsid w:val="00ED6A7F"/>
    <w:rsid w:val="00ED7B6F"/>
    <w:rsid w:val="00EE43F0"/>
    <w:rsid w:val="00EF2958"/>
    <w:rsid w:val="00F0695B"/>
    <w:rsid w:val="00F3412B"/>
    <w:rsid w:val="00F63FAC"/>
    <w:rsid w:val="00F73DEA"/>
    <w:rsid w:val="00F814B9"/>
    <w:rsid w:val="00F86546"/>
    <w:rsid w:val="00F9224B"/>
    <w:rsid w:val="00FA205B"/>
    <w:rsid w:val="00FA48E5"/>
    <w:rsid w:val="00FB345F"/>
    <w:rsid w:val="00FB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3530C49"/>
  <w14:defaultImageDpi w14:val="0"/>
  <w15:docId w15:val="{26ED886D-BC96-43CF-B9A2-179C742E0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4C07"/>
    <w:pPr>
      <w:widowControl w:val="0"/>
      <w:suppressAutoHyphens/>
    </w:pPr>
    <w:rPr>
      <w:rFonts w:cs="Mangal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ar"/>
    <w:qFormat/>
    <w:rsid w:val="008157A2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paragraph" w:styleId="Ttulo2">
    <w:name w:val="heading 2"/>
    <w:basedOn w:val="Standard"/>
    <w:next w:val="Standard"/>
    <w:link w:val="Ttulo2Car"/>
    <w:rsid w:val="00E63279"/>
    <w:pPr>
      <w:keepNext/>
      <w:tabs>
        <w:tab w:val="left" w:pos="0"/>
      </w:tabs>
      <w:jc w:val="center"/>
      <w:outlineLvl w:val="1"/>
    </w:pPr>
    <w:rPr>
      <w:rFonts w:ascii="Arial" w:eastAsia="Arial" w:hAnsi="Arial" w:cs="Arial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OpenSymbol" w:hAnsi="Open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OpenSymbol" w:hAnsi="Open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OpenSymbol" w:hAnsi="Open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OpenSymbol" w:hAnsi="Open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OpenSymbol" w:hAnsi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Vietas">
    <w:name w:val="Viñetas"/>
    <w:rPr>
      <w:rFonts w:ascii="OpenSymbol" w:hAnsi="OpenSymbo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cs="Mangal"/>
      <w:kern w:val="1"/>
      <w:sz w:val="21"/>
      <w:szCs w:val="21"/>
      <w:lang w:val="x-none" w:eastAsia="hi-IN" w:bidi="hi-IN"/>
    </w:rPr>
  </w:style>
  <w:style w:type="paragraph" w:styleId="Lista">
    <w:name w:val="List"/>
    <w:basedOn w:val="Textoindependiente"/>
    <w:uiPriority w:val="99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Mapadeldocumento">
    <w:name w:val="Document Map"/>
    <w:basedOn w:val="Normal"/>
    <w:link w:val="MapadeldocumentoCar"/>
    <w:uiPriority w:val="99"/>
    <w:semiHidden/>
    <w:rsid w:val="002B256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Pr>
      <w:rFonts w:ascii="Segoe UI" w:hAnsi="Segoe UI" w:cs="Mangal"/>
      <w:kern w:val="1"/>
      <w:sz w:val="14"/>
      <w:szCs w:val="14"/>
      <w:lang w:val="x-none" w:eastAsia="hi-IN" w:bidi="hi-IN"/>
    </w:rPr>
  </w:style>
  <w:style w:type="paragraph" w:styleId="Encabezado">
    <w:name w:val="header"/>
    <w:basedOn w:val="Normal"/>
    <w:link w:val="EncabezadoCar"/>
    <w:uiPriority w:val="99"/>
    <w:rsid w:val="005054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cs="Mangal"/>
      <w:kern w:val="1"/>
      <w:sz w:val="21"/>
      <w:szCs w:val="21"/>
      <w:lang w:val="x-none" w:eastAsia="hi-IN" w:bidi="hi-IN"/>
    </w:rPr>
  </w:style>
  <w:style w:type="paragraph" w:styleId="Piedepgina">
    <w:name w:val="footer"/>
    <w:basedOn w:val="Normal"/>
    <w:link w:val="PiedepginaCar"/>
    <w:uiPriority w:val="99"/>
    <w:rsid w:val="005054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Pr>
      <w:rFonts w:cs="Mangal"/>
      <w:kern w:val="1"/>
      <w:sz w:val="21"/>
      <w:szCs w:val="21"/>
      <w:lang w:val="x-none" w:eastAsia="hi-IN" w:bidi="hi-IN"/>
    </w:rPr>
  </w:style>
  <w:style w:type="character" w:styleId="nfasis">
    <w:name w:val="Emphasis"/>
    <w:basedOn w:val="Fuentedeprrafopredeter"/>
    <w:uiPriority w:val="20"/>
    <w:qFormat/>
    <w:rsid w:val="00E55A87"/>
    <w:rPr>
      <w:rFonts w:cs="Times New Roman"/>
      <w:i/>
    </w:rPr>
  </w:style>
  <w:style w:type="paragraph" w:styleId="Prrafodelista">
    <w:name w:val="List Paragraph"/>
    <w:basedOn w:val="Normal"/>
    <w:uiPriority w:val="34"/>
    <w:qFormat/>
    <w:rsid w:val="001C5B32"/>
    <w:pPr>
      <w:ind w:left="708"/>
    </w:pPr>
    <w:rPr>
      <w:szCs w:val="21"/>
    </w:rPr>
  </w:style>
  <w:style w:type="character" w:styleId="Hipervnculo">
    <w:name w:val="Hyperlink"/>
    <w:basedOn w:val="Fuentedeprrafopredeter"/>
    <w:uiPriority w:val="99"/>
    <w:unhideWhenUsed/>
    <w:rsid w:val="00EA62E7"/>
    <w:rPr>
      <w:rFonts w:cs="Times New Roman"/>
      <w:color w:val="0000FF"/>
      <w:u w:val="single"/>
    </w:rPr>
  </w:style>
  <w:style w:type="character" w:customStyle="1" w:styleId="Mencionar1">
    <w:name w:val="Mencionar1"/>
    <w:basedOn w:val="Fuentedeprrafopredeter"/>
    <w:uiPriority w:val="99"/>
    <w:semiHidden/>
    <w:unhideWhenUsed/>
    <w:rsid w:val="00EA62E7"/>
    <w:rPr>
      <w:rFonts w:cs="Times New Roman"/>
      <w:color w:val="2B579A"/>
      <w:shd w:val="clear" w:color="auto" w:fill="E6E6E6"/>
    </w:rPr>
  </w:style>
  <w:style w:type="table" w:styleId="Tablaconcuadrcula">
    <w:name w:val="Table Grid"/>
    <w:basedOn w:val="Tablanormal"/>
    <w:uiPriority w:val="39"/>
    <w:rsid w:val="00037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rsid w:val="00585B89"/>
    <w:rPr>
      <w:rFonts w:ascii="Segoe UI" w:hAnsi="Segoe UI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585B89"/>
    <w:rPr>
      <w:rFonts w:ascii="Segoe UI" w:hAnsi="Segoe UI" w:cs="Mangal"/>
      <w:kern w:val="1"/>
      <w:sz w:val="16"/>
      <w:szCs w:val="16"/>
      <w:lang w:val="x-none" w:eastAsia="hi-IN" w:bidi="hi-IN"/>
    </w:rPr>
  </w:style>
  <w:style w:type="paragraph" w:styleId="Textoindependiente3">
    <w:name w:val="Body Text 3"/>
    <w:basedOn w:val="Normal"/>
    <w:link w:val="Textoindependiente3Car"/>
    <w:rsid w:val="00E63279"/>
    <w:pPr>
      <w:spacing w:after="120"/>
    </w:pPr>
    <w:rPr>
      <w:sz w:val="16"/>
      <w:szCs w:val="14"/>
    </w:rPr>
  </w:style>
  <w:style w:type="character" w:customStyle="1" w:styleId="Textoindependiente3Car">
    <w:name w:val="Texto independiente 3 Car"/>
    <w:basedOn w:val="Fuentedeprrafopredeter"/>
    <w:link w:val="Textoindependiente3"/>
    <w:rsid w:val="00E63279"/>
    <w:rPr>
      <w:rFonts w:cs="Mangal"/>
      <w:kern w:val="1"/>
      <w:sz w:val="16"/>
      <w:szCs w:val="14"/>
      <w:lang w:eastAsia="hi-IN" w:bidi="hi-IN"/>
    </w:rPr>
  </w:style>
  <w:style w:type="character" w:customStyle="1" w:styleId="Ttulo2Car">
    <w:name w:val="Título 2 Car"/>
    <w:basedOn w:val="Fuentedeprrafopredeter"/>
    <w:link w:val="Ttulo2"/>
    <w:rsid w:val="00E63279"/>
    <w:rPr>
      <w:rFonts w:ascii="Arial" w:eastAsia="Arial" w:hAnsi="Arial" w:cs="Arial"/>
      <w:b/>
      <w:bCs/>
      <w:kern w:val="3"/>
      <w:sz w:val="22"/>
      <w:szCs w:val="22"/>
      <w:lang w:eastAsia="zh-CN" w:bidi="hi-IN"/>
    </w:rPr>
  </w:style>
  <w:style w:type="paragraph" w:customStyle="1" w:styleId="Standard">
    <w:name w:val="Standard"/>
    <w:rsid w:val="00E63279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character" w:customStyle="1" w:styleId="Ttulo1Car">
    <w:name w:val="Título 1 Car"/>
    <w:basedOn w:val="Fuentedeprrafopredeter"/>
    <w:link w:val="Ttulo1"/>
    <w:rsid w:val="008157A2"/>
    <w:rPr>
      <w:rFonts w:asciiTheme="majorHAnsi" w:eastAsiaTheme="majorEastAsia" w:hAnsiTheme="majorHAnsi" w:cs="Mangal"/>
      <w:color w:val="2F5496" w:themeColor="accent1" w:themeShade="BF"/>
      <w:kern w:val="1"/>
      <w:sz w:val="32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319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PROPUESTA BORRADOR BASES PARA LA CONVOCATORIA DE LOS PREMIOS</vt:lpstr>
    </vt:vector>
  </TitlesOfParts>
  <Company>Camara Comercio e Industria de La Rioja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BORRADOR BASES PARA LA CONVOCATORIA DE LOS PREMIOS</dc:title>
  <dc:subject/>
  <dc:creator>Instalacion Ayuntamiento de Logroño</dc:creator>
  <cp:keywords/>
  <dc:description/>
  <cp:lastModifiedBy>Alba García Milon</cp:lastModifiedBy>
  <cp:revision>4</cp:revision>
  <cp:lastPrinted>2019-10-08T06:49:00Z</cp:lastPrinted>
  <dcterms:created xsi:type="dcterms:W3CDTF">2023-10-06T10:11:00Z</dcterms:created>
  <dcterms:modified xsi:type="dcterms:W3CDTF">2023-10-06T10:12:00Z</dcterms:modified>
</cp:coreProperties>
</file>